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8FE0" w14:textId="77777777" w:rsidR="00641911" w:rsidRDefault="00641911" w:rsidP="003716FD">
      <w:pPr>
        <w:jc w:val="right"/>
      </w:pPr>
      <w:r w:rsidRPr="00754D9F">
        <w:rPr>
          <w:sz w:val="22"/>
          <w:szCs w:val="22"/>
        </w:rPr>
        <w:t>Załącznik nr 6 do SWZ</w:t>
      </w:r>
      <w:r w:rsidRPr="003716FD">
        <w:t xml:space="preserve"> </w:t>
      </w:r>
    </w:p>
    <w:p w14:paraId="7BD30EB4" w14:textId="483F09E6" w:rsidR="00B45E63" w:rsidRPr="003716FD" w:rsidRDefault="00B45E63" w:rsidP="003716FD">
      <w:pPr>
        <w:jc w:val="right"/>
      </w:pPr>
      <w:r w:rsidRPr="003716FD">
        <w:t>Projekt umowy</w:t>
      </w:r>
    </w:p>
    <w:p w14:paraId="6AE80D31" w14:textId="77777777" w:rsidR="00B45E63" w:rsidRPr="003716FD" w:rsidRDefault="00B45E63" w:rsidP="003716FD"/>
    <w:p w14:paraId="634F101A" w14:textId="65B91BD0" w:rsidR="00B45E63" w:rsidRPr="00D96993" w:rsidRDefault="00B45E63" w:rsidP="003716FD">
      <w:pPr>
        <w:jc w:val="center"/>
        <w:rPr>
          <w:b/>
          <w:bCs/>
        </w:rPr>
      </w:pPr>
      <w:r w:rsidRPr="00D96993">
        <w:rPr>
          <w:b/>
          <w:bCs/>
        </w:rPr>
        <w:t xml:space="preserve">Umowa nr </w:t>
      </w:r>
      <w:r w:rsidR="005436A9" w:rsidRPr="00D96993">
        <w:rPr>
          <w:b/>
          <w:bCs/>
        </w:rPr>
        <w:t>………………</w:t>
      </w:r>
    </w:p>
    <w:p w14:paraId="6B29A6A9" w14:textId="77777777" w:rsidR="00B45E63" w:rsidRPr="003716FD" w:rsidRDefault="00B45E63" w:rsidP="003716FD">
      <w:pPr>
        <w:jc w:val="center"/>
      </w:pPr>
      <w:r w:rsidRPr="003716FD">
        <w:t>(Projekt)</w:t>
      </w:r>
    </w:p>
    <w:p w14:paraId="37EB8CD8" w14:textId="77777777" w:rsidR="00B45E63" w:rsidRPr="003716FD" w:rsidRDefault="00B45E63" w:rsidP="003716FD"/>
    <w:p w14:paraId="6287003A" w14:textId="77777777" w:rsidR="00B45E63" w:rsidRPr="003716FD" w:rsidRDefault="00B45E63" w:rsidP="003716FD">
      <w:r w:rsidRPr="003716FD">
        <w:t>zawarta w dniu …...................... roku pomiędzy:</w:t>
      </w:r>
    </w:p>
    <w:p w14:paraId="70208F07" w14:textId="77777777" w:rsidR="00B45E63" w:rsidRPr="003716FD" w:rsidRDefault="00B45E63" w:rsidP="003716FD"/>
    <w:p w14:paraId="47E762E0" w14:textId="57F04903" w:rsidR="00B45E63" w:rsidRPr="003716FD" w:rsidRDefault="005436A9" w:rsidP="003716FD">
      <w:pPr>
        <w:jc w:val="both"/>
      </w:pPr>
      <w:r w:rsidRPr="003716FD">
        <w:t>Gminą Kolno</w:t>
      </w:r>
      <w:r w:rsidR="00B45E63" w:rsidRPr="003716FD">
        <w:t xml:space="preserve"> z siedzibą w </w:t>
      </w:r>
      <w:r w:rsidRPr="003716FD">
        <w:t>Kolnie (11-311)</w:t>
      </w:r>
      <w:r w:rsidR="00B45E63" w:rsidRPr="003716FD">
        <w:t xml:space="preserve">, </w:t>
      </w:r>
      <w:r w:rsidRPr="003716FD">
        <w:t>Kolno 33</w:t>
      </w:r>
      <w:r w:rsidR="00B45E63" w:rsidRPr="003716FD">
        <w:t xml:space="preserve">, NIP: </w:t>
      </w:r>
      <w:r w:rsidRPr="003716FD">
        <w:t>739-384-15-78</w:t>
      </w:r>
      <w:r w:rsidR="00B45E63" w:rsidRPr="003716FD">
        <w:t xml:space="preserve">, Regon: </w:t>
      </w:r>
      <w:r w:rsidRPr="003716FD">
        <w:t>510743172</w:t>
      </w:r>
      <w:r w:rsidR="00B45E63" w:rsidRPr="003716FD">
        <w:t>,</w:t>
      </w:r>
    </w:p>
    <w:p w14:paraId="12C9152D" w14:textId="77777777" w:rsidR="00B45E63" w:rsidRPr="003716FD" w:rsidRDefault="00B45E63" w:rsidP="003716FD">
      <w:pPr>
        <w:jc w:val="both"/>
      </w:pPr>
      <w:r w:rsidRPr="003716FD">
        <w:t>reprezentowanym przez:</w:t>
      </w:r>
    </w:p>
    <w:p w14:paraId="473E251B" w14:textId="30A9E3BD" w:rsidR="00B45E63" w:rsidRPr="00C725B9" w:rsidRDefault="00C725B9" w:rsidP="00C725B9">
      <w:pPr>
        <w:pStyle w:val="Akapitzlist"/>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Piotr Szulc – </w:t>
      </w:r>
      <w:r w:rsidR="005436A9" w:rsidRPr="00C725B9">
        <w:rPr>
          <w:rFonts w:ascii="Times New Roman" w:hAnsi="Times New Roman" w:cs="Times New Roman"/>
          <w:sz w:val="24"/>
          <w:szCs w:val="24"/>
        </w:rPr>
        <w:t>Wójt Gminy Kolno</w:t>
      </w:r>
    </w:p>
    <w:p w14:paraId="10E2659F" w14:textId="2EFBFD25" w:rsidR="005436A9" w:rsidRPr="003716FD" w:rsidRDefault="005436A9" w:rsidP="003716FD">
      <w:pPr>
        <w:jc w:val="both"/>
      </w:pPr>
      <w:r w:rsidRPr="003716FD">
        <w:t>przy kontrasygnacie:</w:t>
      </w:r>
    </w:p>
    <w:p w14:paraId="61DFECB0" w14:textId="7C2F8230" w:rsidR="005436A9" w:rsidRPr="00C725B9" w:rsidRDefault="00C725B9" w:rsidP="00C725B9">
      <w:pPr>
        <w:pStyle w:val="Akapitzlist"/>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Iwona Brzuśkiewicz – </w:t>
      </w:r>
      <w:r w:rsidR="005436A9" w:rsidRPr="00C725B9">
        <w:rPr>
          <w:rFonts w:ascii="Times New Roman" w:hAnsi="Times New Roman" w:cs="Times New Roman"/>
          <w:sz w:val="24"/>
          <w:szCs w:val="24"/>
        </w:rPr>
        <w:t>Skarbnik Gminy Kolno</w:t>
      </w:r>
    </w:p>
    <w:p w14:paraId="36225AC5" w14:textId="77777777" w:rsidR="00B45E63" w:rsidRPr="003716FD" w:rsidRDefault="00B45E63" w:rsidP="003716FD">
      <w:pPr>
        <w:jc w:val="both"/>
      </w:pPr>
      <w:r w:rsidRPr="003716FD">
        <w:t>zwanym dalej Zamawiającym,</w:t>
      </w:r>
    </w:p>
    <w:p w14:paraId="5F0108DD" w14:textId="77777777" w:rsidR="00B45E63" w:rsidRPr="003716FD" w:rsidRDefault="00B45E63" w:rsidP="003716FD">
      <w:pPr>
        <w:jc w:val="both"/>
      </w:pPr>
    </w:p>
    <w:p w14:paraId="45BDE332" w14:textId="77777777" w:rsidR="00B45E63" w:rsidRPr="003716FD" w:rsidRDefault="00B45E63" w:rsidP="003716FD">
      <w:pPr>
        <w:jc w:val="both"/>
      </w:pPr>
      <w:r w:rsidRPr="003716FD">
        <w:t>a</w:t>
      </w:r>
    </w:p>
    <w:p w14:paraId="20C1D7FF" w14:textId="77777777" w:rsidR="00B45E63" w:rsidRPr="003716FD" w:rsidRDefault="00B45E63" w:rsidP="003716FD">
      <w:pPr>
        <w:jc w:val="both"/>
      </w:pPr>
      <w:r w:rsidRPr="003716FD">
        <w:t xml:space="preserve">……………………………………………………………………………………..……….………… (imię i nazwisko) </w:t>
      </w:r>
    </w:p>
    <w:p w14:paraId="47881B84" w14:textId="76A9B4D8" w:rsidR="00B45E63" w:rsidRPr="003716FD" w:rsidRDefault="00B45E63" w:rsidP="003716FD">
      <w:pPr>
        <w:jc w:val="both"/>
      </w:pPr>
      <w:r w:rsidRPr="003716FD">
        <w:t xml:space="preserve">zamieszkałym ……………………………………………………………..…… (adres zamieszkania) </w:t>
      </w:r>
    </w:p>
    <w:p w14:paraId="1947A6F4" w14:textId="7734247F" w:rsidR="00B45E63" w:rsidRPr="003716FD" w:rsidRDefault="00B45E63" w:rsidP="003716FD">
      <w:pPr>
        <w:jc w:val="both"/>
      </w:pPr>
      <w:r w:rsidRPr="003716FD">
        <w:t xml:space="preserve">prowadzącym działalność gospodarczą na podstawie wpisu do Centralnej Ewidencji i Informacji </w:t>
      </w:r>
      <w:r w:rsidRPr="003716FD">
        <w:br/>
        <w:t>o Działalności Gospodarczej prowadzonej pod firmą ………………………………………………….. (pełna nazwa firmy)</w:t>
      </w:r>
      <w:r w:rsidR="003716FD">
        <w:t xml:space="preserve"> </w:t>
      </w:r>
      <w:r w:rsidRPr="003716FD">
        <w:t>z siedzibą w ……….………. (miejscowość i kod pocztowy), ul. ………………………..………….., NIP: …………………………………..………, REGON: …………………………..…………………</w:t>
      </w:r>
    </w:p>
    <w:p w14:paraId="6CDCA9CB" w14:textId="77777777" w:rsidR="00B45E63" w:rsidRPr="003716FD" w:rsidRDefault="00B45E63" w:rsidP="003716FD">
      <w:pPr>
        <w:jc w:val="both"/>
      </w:pPr>
    </w:p>
    <w:p w14:paraId="686AB1B4" w14:textId="77777777" w:rsidR="00B45E63" w:rsidRPr="003716FD" w:rsidRDefault="00B45E63" w:rsidP="003716FD">
      <w:pPr>
        <w:jc w:val="both"/>
      </w:pPr>
      <w:r w:rsidRPr="003716FD">
        <w:t>lub</w:t>
      </w:r>
    </w:p>
    <w:p w14:paraId="60302207" w14:textId="77777777" w:rsidR="00B45E63" w:rsidRPr="003716FD" w:rsidRDefault="00B45E63" w:rsidP="003716FD">
      <w:pPr>
        <w:jc w:val="both"/>
      </w:pPr>
      <w:r w:rsidRPr="003716FD">
        <w:t xml:space="preserve">……………………………………………………………………………………………………………………..…….. </w:t>
      </w:r>
    </w:p>
    <w:p w14:paraId="31964601" w14:textId="7FC58003" w:rsidR="00B45E63" w:rsidRPr="003716FD" w:rsidRDefault="00B45E63" w:rsidP="003716FD">
      <w:pPr>
        <w:jc w:val="both"/>
      </w:pPr>
      <w:r w:rsidRPr="003716FD">
        <w:t xml:space="preserve">prowadzącym działalność gospodarczą na podstawie wpisu do rejestru przedsiębiorców prowadzonego przez Sąd Rejonowy w ……………………, ………. Wydział Gospodarczy Krajowego Rejestru Sądowego pod numerem …………………………… z siedzibą w …………………………… (miejscowość i kod pocztowy), ul. ………….……………………, </w:t>
      </w:r>
    </w:p>
    <w:p w14:paraId="6D085792" w14:textId="77777777" w:rsidR="00B45E63" w:rsidRPr="003716FD" w:rsidRDefault="00B45E63" w:rsidP="003716FD">
      <w:pPr>
        <w:jc w:val="both"/>
      </w:pPr>
      <w:r w:rsidRPr="003716FD">
        <w:t>NIP: …………………………..……….……., REGON: ……………………..……….</w:t>
      </w:r>
    </w:p>
    <w:p w14:paraId="7414799E" w14:textId="77777777" w:rsidR="00B45E63" w:rsidRPr="003716FD" w:rsidRDefault="00B45E63" w:rsidP="003716FD">
      <w:pPr>
        <w:jc w:val="both"/>
      </w:pPr>
    </w:p>
    <w:p w14:paraId="508A8CB9" w14:textId="77777777" w:rsidR="00B45E63" w:rsidRPr="003716FD" w:rsidRDefault="00B45E63" w:rsidP="003716FD">
      <w:pPr>
        <w:jc w:val="both"/>
      </w:pPr>
      <w:r w:rsidRPr="003716FD">
        <w:t>reprezentowanym przez:</w:t>
      </w:r>
    </w:p>
    <w:p w14:paraId="6E456574" w14:textId="77777777" w:rsidR="00B45E63" w:rsidRPr="003716FD" w:rsidRDefault="00B45E63" w:rsidP="003716FD">
      <w:pPr>
        <w:jc w:val="both"/>
      </w:pPr>
    </w:p>
    <w:p w14:paraId="77520195" w14:textId="77777777" w:rsidR="00B45E63" w:rsidRPr="003716FD" w:rsidRDefault="00B45E63" w:rsidP="003716FD">
      <w:pPr>
        <w:jc w:val="both"/>
      </w:pPr>
      <w:r w:rsidRPr="003716FD">
        <w:t>...................................... - ...................................................</w:t>
      </w:r>
    </w:p>
    <w:p w14:paraId="2013A771" w14:textId="77777777" w:rsidR="00B45E63" w:rsidRPr="003716FD" w:rsidRDefault="00B45E63" w:rsidP="003716FD">
      <w:pPr>
        <w:jc w:val="both"/>
      </w:pPr>
      <w:r w:rsidRPr="003716FD">
        <w:t>zwanym dalej Wykonawcą</w:t>
      </w:r>
    </w:p>
    <w:p w14:paraId="2D0B6CB3" w14:textId="77777777" w:rsidR="00B45E63" w:rsidRPr="003716FD" w:rsidRDefault="00B45E63" w:rsidP="003716FD">
      <w:pPr>
        <w:jc w:val="both"/>
      </w:pPr>
    </w:p>
    <w:p w14:paraId="2A55CFEB" w14:textId="77777777" w:rsidR="00B45E63" w:rsidRPr="003716FD" w:rsidRDefault="00B45E63" w:rsidP="003716FD">
      <w:pPr>
        <w:jc w:val="both"/>
      </w:pPr>
      <w:r w:rsidRPr="003716FD">
        <w:t>łącznie zwanymi „Stronami”.</w:t>
      </w:r>
    </w:p>
    <w:p w14:paraId="39162963" w14:textId="77777777" w:rsidR="00B45E63" w:rsidRPr="003716FD" w:rsidRDefault="00B45E63" w:rsidP="003716FD">
      <w:pPr>
        <w:jc w:val="both"/>
      </w:pPr>
    </w:p>
    <w:p w14:paraId="223E8B97" w14:textId="77777777" w:rsidR="00B45E63" w:rsidRPr="003716FD" w:rsidRDefault="00B45E63" w:rsidP="003716FD">
      <w:pPr>
        <w:jc w:val="both"/>
      </w:pPr>
      <w:r w:rsidRPr="003716FD">
        <w:t>Zgodnie z wynikiem postępowania o udzielenie zamówienia publicznego przeprowadzonego w trybie podstawowym bez negocjacji na podstawie ustawy z dnia 11 września 2019 r. Prawo zamówień publicznych wybrany został Wykonawca i została z nim podpisana umowa o następującej treści:</w:t>
      </w:r>
    </w:p>
    <w:p w14:paraId="547DE46A" w14:textId="77777777" w:rsidR="00B45E63" w:rsidRPr="003716FD" w:rsidRDefault="00B45E63" w:rsidP="003716FD"/>
    <w:p w14:paraId="7CB09810" w14:textId="77777777" w:rsidR="00B45E63" w:rsidRPr="00D96993" w:rsidRDefault="00B45E63" w:rsidP="003716FD">
      <w:pPr>
        <w:jc w:val="center"/>
        <w:rPr>
          <w:b/>
          <w:bCs/>
        </w:rPr>
      </w:pPr>
      <w:r w:rsidRPr="00D96993">
        <w:rPr>
          <w:b/>
          <w:bCs/>
        </w:rPr>
        <w:t>§ 1</w:t>
      </w:r>
    </w:p>
    <w:p w14:paraId="1DC68AB0" w14:textId="77777777" w:rsidR="00B45E63" w:rsidRPr="003716FD" w:rsidRDefault="00B45E63" w:rsidP="003716FD"/>
    <w:p w14:paraId="64C33290" w14:textId="601F37B3" w:rsidR="00B45E63" w:rsidRPr="003716FD" w:rsidRDefault="00B45E63" w:rsidP="00E53417">
      <w:pPr>
        <w:numPr>
          <w:ilvl w:val="0"/>
          <w:numId w:val="7"/>
        </w:numPr>
        <w:jc w:val="both"/>
      </w:pPr>
      <w:r w:rsidRPr="003716FD">
        <w:t>W wyniku przeprowadzonego postępowania w trybie podstawowym bez negocjacji Zamawiający powierza, a Wykonawca przyjmuje do wykonania realizację przedsięwzięcia pn. „</w:t>
      </w:r>
      <w:r w:rsidR="005436A9" w:rsidRPr="003716FD">
        <w:t xml:space="preserve">Budowa </w:t>
      </w:r>
      <w:r w:rsidR="005436A9" w:rsidRPr="003716FD">
        <w:lastRenderedPageBreak/>
        <w:t>przedszkola samorządowego w Kolnie</w:t>
      </w:r>
      <w:r w:rsidRPr="003716FD">
        <w:t>”, które jest współfinansowane w ramach</w:t>
      </w:r>
      <w:r w:rsidR="005436A9" w:rsidRPr="003716FD">
        <w:t xml:space="preserve"> Rządowego Funduszu </w:t>
      </w:r>
      <w:r w:rsidR="00C725B9">
        <w:t>Inwestycji</w:t>
      </w:r>
      <w:r w:rsidR="005436A9" w:rsidRPr="003716FD">
        <w:t xml:space="preserve"> Lokalnych</w:t>
      </w:r>
      <w:r w:rsidRPr="003716FD">
        <w:t>.</w:t>
      </w:r>
    </w:p>
    <w:p w14:paraId="2F77BA18" w14:textId="09AE51B6" w:rsidR="00B45E63" w:rsidRPr="003716FD" w:rsidRDefault="00B45E63" w:rsidP="00E53417">
      <w:pPr>
        <w:numPr>
          <w:ilvl w:val="0"/>
          <w:numId w:val="7"/>
        </w:numPr>
        <w:jc w:val="both"/>
      </w:pPr>
      <w:r w:rsidRPr="003716FD">
        <w:t xml:space="preserve">Szczegółowy zakres robót budowlanych i warunki ich wykonania określony został w SWZ </w:t>
      </w:r>
      <w:r w:rsidRPr="003716FD">
        <w:br/>
        <w:t>oraz załącznikach do SWZ (dokumentacja projektowa, przedmiary), zaś szczegółowy sposób realizacji przedmiotu zamówienia znajduje się w niniejszej umowie.</w:t>
      </w:r>
    </w:p>
    <w:p w14:paraId="1F2B0742" w14:textId="2E0C686E" w:rsidR="00B45E63" w:rsidRPr="003716FD" w:rsidRDefault="00B45E63" w:rsidP="00E53417">
      <w:pPr>
        <w:numPr>
          <w:ilvl w:val="0"/>
          <w:numId w:val="7"/>
        </w:numPr>
        <w:jc w:val="both"/>
      </w:pPr>
      <w:r w:rsidRPr="003716FD">
        <w:t>Wykonawca oświadcza, że zapoznał się z wymaganą starannością z otrzymaną dokumentacją projektową według której będzie realizował przedmiot umowy i nie zgłasza do niej żadnych uwag, a w szczególności co do jej kompletności i czytelności w zakresie rzeczowym. Wykonawca oświadcza, że sprawdził prawidłowość i kompletność dokumentacji projektowej otrzymanej od Zamawiającego. Wykonawca oświadcza, że zapoznał się z dokumentacją projektową, standardami konstrukcji i wykończenia oraz, że przyjmuje przedmiot umowy do wykonania według przekazanej dokumentacji bez zastrzeżeń, za umówione wynagrodzenie. Wykonawca sporządzi na własny koszt wszelką dodatkową dokumentację projektową potrzebną do wykonania jego zakresu robót oraz dokumentację projektową, którą jest zobowiązany dostarczyć zgodnie ze Specyfikacją Techniczną, obowiązującymi normami, prawem budowlanym i innymi przepisami prawa.</w:t>
      </w:r>
    </w:p>
    <w:p w14:paraId="50C22EF7" w14:textId="67CA62F4" w:rsidR="00B45E63" w:rsidRPr="003716FD" w:rsidRDefault="00B45E63" w:rsidP="00E53417">
      <w:pPr>
        <w:numPr>
          <w:ilvl w:val="0"/>
          <w:numId w:val="7"/>
        </w:numPr>
        <w:jc w:val="both"/>
      </w:pPr>
      <w:r w:rsidRPr="003716FD">
        <w:t xml:space="preserve">Jeżeli okaże się, że do wykonania zakresu robót Wykonawcy, niezbędne są jakiekolwiek zezwolenia, pozwolenia, uzgodnienia, opinie, dopuszczenia lub odbiory, Wykonawca jest zobowiązany dostarczyć je </w:t>
      </w:r>
      <w:r w:rsidR="00C725B9">
        <w:t>i</w:t>
      </w:r>
      <w:r w:rsidRPr="003716FD">
        <w:t xml:space="preserve"> przeprowadzić na swój koszt, </w:t>
      </w:r>
      <w:r w:rsidR="00DF2E95">
        <w:t>w ramach ustalonego umową wynagrodzenia</w:t>
      </w:r>
      <w:r w:rsidRPr="003716FD">
        <w:t xml:space="preserve"> i z odpowiednim wyprzedzeniem. Dokumenty te i protokoły odbiorów należy bez wezwania i we wskazanej przez Zamawiającego liczbie egzemplarzy  dostarczyć Zamawiającemu. Rysunki, projekty, obliczenia, świadectwa, atesty itp. przekazane Wykonawcy przez Zamawiającego pozostają wyłączną własnością Zamawiającego. Wykorzystanie ich jest dozwolone tylko w zakresie niezbędnym do realizacji Umowy. Zabronione jest, bez pisemnego zezwolenia Zamawiającego, kopiowanie, powielanie, publikowanie lub udostępnianie części lub całości osobom trzecim.</w:t>
      </w:r>
    </w:p>
    <w:p w14:paraId="44909837" w14:textId="4AA1A69D" w:rsidR="00B45E63" w:rsidRPr="003716FD" w:rsidRDefault="00B45E63" w:rsidP="00E53417">
      <w:pPr>
        <w:numPr>
          <w:ilvl w:val="0"/>
          <w:numId w:val="7"/>
        </w:numPr>
        <w:jc w:val="both"/>
      </w:pPr>
      <w:r w:rsidRPr="003716FD">
        <w:t>Wykonawca oświadcza, że  zapoznał się z terenem budowy, a także z wszelkimi ograniczeniami i utrudnieniami związanymi z realizacją inwestycji oraz, że w związku z oświadczeniem złożonym w ust. 3 późniejsze uwagi i zastrzeżenia Wykonawcy  do dokumentacji projektowej, jak też błędy w dokumentacji, o której mowa w ust. 2, nie będą miały  wpływu na przebieg procesu budowlanego oraz wysokość wynagrodzenia. Wszelkie zastrzeżenia Wykonawcy dotyczące terenu budowy zgłoszone po terminie zawarcia Umowy nie mogą być podstawą do dochodzenia jakichkolwiek roszczeń od Zamawiającego oraz do żądania przez Wykonawcę przesunięcia terminu zakończenia robót.</w:t>
      </w:r>
    </w:p>
    <w:p w14:paraId="7A2C51B1" w14:textId="4BACB866" w:rsidR="00B45E63" w:rsidRPr="003716FD" w:rsidRDefault="00B45E63" w:rsidP="00E53417">
      <w:pPr>
        <w:numPr>
          <w:ilvl w:val="0"/>
          <w:numId w:val="7"/>
        </w:numPr>
        <w:jc w:val="both"/>
      </w:pPr>
      <w:r w:rsidRPr="003716FD">
        <w:t xml:space="preserve">Wykonawca użyje do wykonania przedmiotu umowy własne materiały i urządzenia. Materiały powinny odpowiadać, co do jakości wymaganiom określonym ustawą z dnia 16 kwietnia 2004 r. o wyrobach budowlanych (Dz.U. Nr 92, poz. 881 ze zm.) oraz wymaganiom określonym w </w:t>
      </w:r>
      <w:r w:rsidR="003716FD" w:rsidRPr="003716FD">
        <w:t>Specyfikacj</w:t>
      </w:r>
      <w:r w:rsidR="003716FD">
        <w:t>i</w:t>
      </w:r>
      <w:r w:rsidRPr="003716FD">
        <w:t xml:space="preserve"> Technicz</w:t>
      </w:r>
      <w:r w:rsidR="003716FD">
        <w:t>nej Wykonania i Odbioru robót Budowlanych</w:t>
      </w:r>
      <w:r w:rsidRPr="003716FD">
        <w:t>.</w:t>
      </w:r>
    </w:p>
    <w:p w14:paraId="1146D9BB" w14:textId="7FACEEAA" w:rsidR="00B45E63" w:rsidRPr="003716FD" w:rsidRDefault="00B45E63" w:rsidP="00E53417">
      <w:pPr>
        <w:numPr>
          <w:ilvl w:val="0"/>
          <w:numId w:val="7"/>
        </w:numPr>
        <w:jc w:val="both"/>
      </w:pPr>
      <w:r w:rsidRPr="003716FD">
        <w:t>Wykonawca zobowiązuje się do wykonania przedmiotu umowy z najwyższą starannością, zgodnie z umową, dokumentacją projektową, zasadami wiedzy technicznej, sztuki budowlanej i przepisami obowiązującymi w dacie przekazania przedmiotu umowy Zamawiającemu chyba, że postanowienia umowy stanowią inaczej.</w:t>
      </w:r>
    </w:p>
    <w:p w14:paraId="661B9A19" w14:textId="4F92872D" w:rsidR="00B45E63" w:rsidRPr="003716FD" w:rsidRDefault="00B45E63" w:rsidP="00E53417">
      <w:pPr>
        <w:numPr>
          <w:ilvl w:val="0"/>
          <w:numId w:val="7"/>
        </w:numPr>
        <w:jc w:val="both"/>
      </w:pPr>
      <w:r w:rsidRPr="003716FD">
        <w:t>Wykonawca oświadcza, że posiada wiedzę, doświadczenie, wymagane uprawnienia oraz potencjał niezbędny do wykonania robót stanowiących przedmiot umowy, w tym potencjał sprzętowy, ludzki i finansowy, zapewniający mu odpowiednią płynność finansową i niezakłóconą realizację robót, a także brak jest podstaw do zgłoszenia wniosku o upadłość Wykonawcy w dacie zawarcia umowy.</w:t>
      </w:r>
    </w:p>
    <w:p w14:paraId="4BF38FA4" w14:textId="79A1ED26" w:rsidR="00B45E63" w:rsidRPr="003716FD" w:rsidRDefault="00B45E63" w:rsidP="003716FD"/>
    <w:p w14:paraId="59DA6942" w14:textId="77777777" w:rsidR="00B45E63" w:rsidRPr="003716FD" w:rsidRDefault="00B45E63" w:rsidP="003716FD"/>
    <w:p w14:paraId="2B04EB49" w14:textId="77777777" w:rsidR="00B45E63" w:rsidRPr="00D96993" w:rsidRDefault="00B45E63" w:rsidP="003716FD">
      <w:pPr>
        <w:jc w:val="center"/>
        <w:rPr>
          <w:b/>
          <w:bCs/>
        </w:rPr>
      </w:pPr>
      <w:r w:rsidRPr="00D96993">
        <w:rPr>
          <w:b/>
          <w:bCs/>
        </w:rPr>
        <w:t>§ 2</w:t>
      </w:r>
    </w:p>
    <w:p w14:paraId="76C30EFB" w14:textId="77777777" w:rsidR="00B45E63" w:rsidRPr="003716FD" w:rsidRDefault="00B45E63" w:rsidP="003716FD"/>
    <w:p w14:paraId="3422AD9E" w14:textId="48D5BCB7" w:rsidR="00B45E63" w:rsidRPr="003716FD" w:rsidRDefault="00B45E63" w:rsidP="003716FD">
      <w:pPr>
        <w:jc w:val="both"/>
      </w:pPr>
      <w:r w:rsidRPr="003716FD">
        <w:lastRenderedPageBreak/>
        <w:t>Strony zobowiązane są do współdziałania przy wykonywaniu robót stanowiących przedmiot umowy</w:t>
      </w:r>
      <w:r w:rsidR="005436A9" w:rsidRPr="003716FD">
        <w:t xml:space="preserve">. </w:t>
      </w:r>
      <w:r w:rsidRPr="003716FD">
        <w:t>Wszelkie zwykłe dla budowy utrudnienia nie upoważniają Wykonawcy do jakichkolwiek roszczeń w stosunku do Zamawiającego. Jeżeli Wykonawca uważa, że utrudnienia wykraczają poza utrudnienia zwykłe dla budowy, powinien on niezwłocznie, dla zachowania ewentualnych roszczeń wobec Zamawiającego, zgłosić Zamawiającemu pisemnie te utrudnienia oraz wynikające z nich skutki.</w:t>
      </w:r>
    </w:p>
    <w:p w14:paraId="5904880F" w14:textId="77777777" w:rsidR="003716FD" w:rsidRDefault="003716FD" w:rsidP="003716FD"/>
    <w:p w14:paraId="316B58BF" w14:textId="1DE48EDA" w:rsidR="00B45E63" w:rsidRPr="00D96993" w:rsidRDefault="00B45E63" w:rsidP="003716FD">
      <w:pPr>
        <w:jc w:val="center"/>
        <w:rPr>
          <w:b/>
          <w:bCs/>
        </w:rPr>
      </w:pPr>
      <w:r w:rsidRPr="00D96993">
        <w:rPr>
          <w:b/>
          <w:bCs/>
        </w:rPr>
        <w:t>§ 3</w:t>
      </w:r>
    </w:p>
    <w:p w14:paraId="7E3862C3" w14:textId="77777777" w:rsidR="00B45E63" w:rsidRPr="003716FD" w:rsidRDefault="00B45E63" w:rsidP="003716FD"/>
    <w:p w14:paraId="5431C8B3" w14:textId="3FDF95AA" w:rsidR="00B45E63" w:rsidRPr="003716FD" w:rsidRDefault="00B45E63" w:rsidP="00E53417">
      <w:pPr>
        <w:numPr>
          <w:ilvl w:val="0"/>
          <w:numId w:val="8"/>
        </w:numPr>
        <w:jc w:val="both"/>
      </w:pPr>
      <w:r w:rsidRPr="003716FD">
        <w:t xml:space="preserve">Ustala się następujący termin realizacji umowy: </w:t>
      </w:r>
    </w:p>
    <w:p w14:paraId="14ED7098" w14:textId="2DE08918" w:rsidR="00B45E63" w:rsidRPr="003716FD" w:rsidRDefault="00B45E63" w:rsidP="003716FD">
      <w:pPr>
        <w:ind w:left="360"/>
        <w:jc w:val="both"/>
      </w:pPr>
      <w:r w:rsidRPr="003716FD">
        <w:t>- zakończenie robót budowlanych</w:t>
      </w:r>
      <w:r w:rsidR="00C725B9">
        <w:t xml:space="preserve"> wraz z pozyskaniem decyzji PnU</w:t>
      </w:r>
      <w:r w:rsidRPr="003716FD">
        <w:t xml:space="preserve"> i zgłoszenie do odbioru końcowego </w:t>
      </w:r>
      <w:r w:rsidRPr="003716FD">
        <w:rPr>
          <w:b/>
          <w:bCs/>
        </w:rPr>
        <w:t xml:space="preserve">w terminie </w:t>
      </w:r>
      <w:r w:rsidR="005436A9" w:rsidRPr="003716FD">
        <w:rPr>
          <w:b/>
          <w:bCs/>
        </w:rPr>
        <w:t>….</w:t>
      </w:r>
      <w:r w:rsidRPr="003716FD">
        <w:rPr>
          <w:b/>
          <w:bCs/>
        </w:rPr>
        <w:t xml:space="preserve"> tygodni od zawarcia niniejszej umowy</w:t>
      </w:r>
      <w:r w:rsidRPr="003716FD">
        <w:t>.</w:t>
      </w:r>
    </w:p>
    <w:p w14:paraId="74052A78" w14:textId="316D93F6" w:rsidR="00B45E63" w:rsidRPr="003716FD" w:rsidRDefault="00B45E63" w:rsidP="00E53417">
      <w:pPr>
        <w:numPr>
          <w:ilvl w:val="0"/>
          <w:numId w:val="8"/>
        </w:numPr>
        <w:jc w:val="both"/>
      </w:pPr>
      <w:r w:rsidRPr="003716FD">
        <w:t>Wykonawca niezwłocznie powiadomi Zamawiającego o wszelkich okolicznościach mogących wpłynąć na przyspieszenie, opóźnienie lub zakłócenie realizacji przedmiotu umowy.</w:t>
      </w:r>
    </w:p>
    <w:p w14:paraId="053B20BA" w14:textId="048EEDB7" w:rsidR="00B45E63" w:rsidRPr="003716FD" w:rsidRDefault="00B45E63" w:rsidP="00E53417">
      <w:pPr>
        <w:numPr>
          <w:ilvl w:val="0"/>
          <w:numId w:val="8"/>
        </w:numPr>
        <w:jc w:val="both"/>
      </w:pPr>
      <w:r w:rsidRPr="003716FD">
        <w:t xml:space="preserve">Wykonawca zobowiązuje się wykonać elementy składające się na przedmiot umowy w etapach przewidzianych w harmonogramie realizacji robót, opracowanym przez Wykonawcę w porozumieniu z Zamawiającym. </w:t>
      </w:r>
    </w:p>
    <w:p w14:paraId="48633F09" w14:textId="77777777" w:rsidR="00B45E63" w:rsidRPr="003716FD" w:rsidRDefault="00B45E63" w:rsidP="003716FD"/>
    <w:p w14:paraId="265DABCE" w14:textId="42BE5E92" w:rsidR="00B45E63" w:rsidRPr="00D96993" w:rsidRDefault="00B45E63" w:rsidP="003716FD">
      <w:pPr>
        <w:jc w:val="center"/>
        <w:rPr>
          <w:b/>
          <w:bCs/>
        </w:rPr>
      </w:pPr>
      <w:r w:rsidRPr="00D96993">
        <w:rPr>
          <w:b/>
          <w:bCs/>
        </w:rPr>
        <w:t>§ 4</w:t>
      </w:r>
    </w:p>
    <w:p w14:paraId="7294BB46" w14:textId="77777777" w:rsidR="00B45E63" w:rsidRPr="003716FD" w:rsidRDefault="00B45E63" w:rsidP="003716FD">
      <w:pPr>
        <w:jc w:val="center"/>
        <w:rPr>
          <w:b/>
          <w:bCs/>
        </w:rPr>
      </w:pPr>
      <w:r w:rsidRPr="003716FD">
        <w:rPr>
          <w:b/>
          <w:bCs/>
        </w:rPr>
        <w:t>PODWYKONAWCY</w:t>
      </w:r>
    </w:p>
    <w:p w14:paraId="4EE16A89" w14:textId="77777777" w:rsidR="00B45E63" w:rsidRPr="003716FD" w:rsidRDefault="00B45E63" w:rsidP="003716FD"/>
    <w:p w14:paraId="38C0D838" w14:textId="29A6B132" w:rsidR="00B45E63" w:rsidRPr="003716FD" w:rsidRDefault="00B45E63" w:rsidP="00E53417">
      <w:pPr>
        <w:numPr>
          <w:ilvl w:val="0"/>
          <w:numId w:val="9"/>
        </w:numPr>
        <w:jc w:val="both"/>
      </w:pPr>
      <w:r w:rsidRPr="003716FD">
        <w:t>Wykonawca może powierzyć wykonanie części przedmiotu umowy Podwykonawcy.</w:t>
      </w:r>
    </w:p>
    <w:p w14:paraId="5933BD00" w14:textId="2B6143F8" w:rsidR="00B45E63" w:rsidRPr="003716FD" w:rsidRDefault="00B45E63" w:rsidP="00E53417">
      <w:pPr>
        <w:numPr>
          <w:ilvl w:val="0"/>
          <w:numId w:val="9"/>
        </w:numPr>
        <w:jc w:val="both"/>
      </w:pPr>
      <w:r w:rsidRPr="003716FD">
        <w:t>Wykonawca jest zobowiązany do starannego wyboru Podwykonawców spośród podmiotów posiadających odpowiednie doświadczenie i kwalifikacje.</w:t>
      </w:r>
    </w:p>
    <w:p w14:paraId="30E68EFB" w14:textId="4C1EDD77" w:rsidR="00B45E63" w:rsidRPr="003716FD" w:rsidRDefault="00B45E63" w:rsidP="00E53417">
      <w:pPr>
        <w:numPr>
          <w:ilvl w:val="0"/>
          <w:numId w:val="9"/>
        </w:numPr>
        <w:jc w:val="both"/>
      </w:pPr>
      <w:r w:rsidRPr="003716FD">
        <w:t>Wykonawca jest odpowiedzialny za działania lub zaniechania Podwykonawcy, jego przedstawiciela lub pracowników, jak za własne działania lub zachowania.</w:t>
      </w:r>
    </w:p>
    <w:p w14:paraId="6B51EB00" w14:textId="7559C7C6" w:rsidR="00B45E63" w:rsidRPr="003716FD" w:rsidRDefault="00B45E63" w:rsidP="00E53417">
      <w:pPr>
        <w:numPr>
          <w:ilvl w:val="0"/>
          <w:numId w:val="9"/>
        </w:numPr>
        <w:jc w:val="both"/>
      </w:pPr>
      <w:r w:rsidRPr="003716FD">
        <w:t>Wykonawca ma obowiązek zawiadomić Zamawiającego o wszelkich zmianach dotyczących Podwykonawców zaangażowanych w realizację zamówienia zaistniałych w trakcie realizacji zamówienia.</w:t>
      </w:r>
    </w:p>
    <w:p w14:paraId="6D791843" w14:textId="2837DF91" w:rsidR="00B45E63" w:rsidRPr="003716FD" w:rsidRDefault="00B45E63" w:rsidP="00E53417">
      <w:pPr>
        <w:numPr>
          <w:ilvl w:val="0"/>
          <w:numId w:val="9"/>
        </w:numPr>
        <w:jc w:val="both"/>
      </w:pPr>
      <w:r w:rsidRPr="003716FD">
        <w:t>Wykonawca jest zobowiązany do uzyskania zgody Zamawiającego na zawarcie Umowy o podwykonawstwo.</w:t>
      </w:r>
    </w:p>
    <w:p w14:paraId="59A4AF96" w14:textId="0FA9A61B" w:rsidR="00B45E63" w:rsidRPr="003716FD" w:rsidRDefault="00B45E63" w:rsidP="00E53417">
      <w:pPr>
        <w:numPr>
          <w:ilvl w:val="0"/>
          <w:numId w:val="9"/>
        </w:numPr>
        <w:jc w:val="both"/>
      </w:pPr>
      <w:r w:rsidRPr="003716FD">
        <w:t>Nie później niż 7 dni przed planowanym rozpoczęciem wykonywania prac przez Podwykonawcę, Wykonawca przedłoży Zamawiającemu parafowany przez obie strony projekt umowy, przy czym podwykonawca lub dalszy podwykonawca, jest zobowiązany dołączyć zgodę Wykonawcy na zawarcie umowy o podwykonawstwo o treści zgodnej z projektem umowy.</w:t>
      </w:r>
    </w:p>
    <w:p w14:paraId="1DF0E10A" w14:textId="0695A822" w:rsidR="00B45E63" w:rsidRPr="003716FD" w:rsidRDefault="00B45E63" w:rsidP="00E53417">
      <w:pPr>
        <w:numPr>
          <w:ilvl w:val="0"/>
          <w:numId w:val="9"/>
        </w:numPr>
        <w:jc w:val="both"/>
      </w:pPr>
      <w:r w:rsidRPr="003716FD">
        <w:t xml:space="preserve">W przypadku dokonania zmian w umowie o podwykonawstwo, Wykonawca na 7 dni przed dokonaniem zmian w umowie przedłoży Zamawiającemu parafowany przez obie strony projekt jej zmiany.  </w:t>
      </w:r>
    </w:p>
    <w:p w14:paraId="3CF6046A" w14:textId="585F56BA" w:rsidR="00B45E63" w:rsidRPr="003716FD" w:rsidRDefault="00B45E63" w:rsidP="00E53417">
      <w:pPr>
        <w:numPr>
          <w:ilvl w:val="0"/>
          <w:numId w:val="9"/>
        </w:numPr>
        <w:jc w:val="both"/>
      </w:pPr>
      <w:r w:rsidRPr="003716FD">
        <w:t xml:space="preserve">Umowa z Podwykonawcą nie może zawierać postanowień kształtujących prawa i obowiązki podwykonawcy, w zakresie kar umownych oraz postanowień dotyczących warunków wypłaty wynagrodzenia, w sposób dla niego mniej korzystny niż prawa i obowiązki podwykonawcy, ukształtowane postanowieniami niniejszej umowy Umowa o podwykonawstwo nie może zawierać postanowień: </w:t>
      </w:r>
    </w:p>
    <w:p w14:paraId="451430CC" w14:textId="750C596C" w:rsidR="00B45E63" w:rsidRPr="003716FD" w:rsidRDefault="00B45E63" w:rsidP="00E53417">
      <w:pPr>
        <w:numPr>
          <w:ilvl w:val="0"/>
          <w:numId w:val="11"/>
        </w:numPr>
        <w:jc w:val="both"/>
      </w:pPr>
      <w:r w:rsidRPr="003716FD">
        <w:t xml:space="preserve">uzależniających uzyskanie przez podwykonawcę płatności od Wykonawcy od zapłaty przez Zamawiającego wynagrodzenia na rzecz Wykonawcy, obejmującego zakres robót wykonanych przez podwykonawcę, </w:t>
      </w:r>
    </w:p>
    <w:p w14:paraId="32A0D73B" w14:textId="44FBA768" w:rsidR="00B45E63" w:rsidRPr="003716FD" w:rsidRDefault="00B45E63" w:rsidP="00E53417">
      <w:pPr>
        <w:numPr>
          <w:ilvl w:val="0"/>
          <w:numId w:val="11"/>
        </w:numPr>
        <w:jc w:val="both"/>
      </w:pPr>
      <w:r w:rsidRPr="003716FD">
        <w:t>uzależniających zwrot podwykonawcy kwot zabezpieczenia przez Wykonawcę, od zwrotu zabezpieczenia wykonania umowy przez Zamawiającego na rzecz Wykonawcy oraz  zawiera co najmniej następujące uregulowania:</w:t>
      </w:r>
    </w:p>
    <w:p w14:paraId="5F6DB318" w14:textId="7D199211" w:rsidR="00B45E63" w:rsidRPr="003716FD" w:rsidRDefault="00B45E63" w:rsidP="00E53417">
      <w:pPr>
        <w:numPr>
          <w:ilvl w:val="0"/>
          <w:numId w:val="10"/>
        </w:numPr>
        <w:jc w:val="both"/>
      </w:pPr>
      <w:r w:rsidRPr="003716FD">
        <w:t>zakres zamówienia powierzonego do wykonania Podwykonawcy lub dalszemu Podwykonawcy</w:t>
      </w:r>
    </w:p>
    <w:p w14:paraId="0E7C968F" w14:textId="316D6FA9" w:rsidR="00B45E63" w:rsidRPr="003716FD" w:rsidRDefault="00B45E63" w:rsidP="00E53417">
      <w:pPr>
        <w:numPr>
          <w:ilvl w:val="0"/>
          <w:numId w:val="10"/>
        </w:numPr>
        <w:jc w:val="both"/>
      </w:pPr>
      <w:r w:rsidRPr="003716FD">
        <w:t>termin realizacji</w:t>
      </w:r>
    </w:p>
    <w:p w14:paraId="5CA8A292" w14:textId="6C4385B2" w:rsidR="00B45E63" w:rsidRPr="003716FD" w:rsidRDefault="00B45E63" w:rsidP="00E53417">
      <w:pPr>
        <w:numPr>
          <w:ilvl w:val="0"/>
          <w:numId w:val="10"/>
        </w:numPr>
        <w:jc w:val="both"/>
      </w:pPr>
      <w:r w:rsidRPr="003716FD">
        <w:lastRenderedPageBreak/>
        <w:t>obowiązki Wykonawcy</w:t>
      </w:r>
    </w:p>
    <w:p w14:paraId="4C71A4D6" w14:textId="1BE32587" w:rsidR="00B45E63" w:rsidRPr="003716FD" w:rsidRDefault="00B45E63" w:rsidP="00E53417">
      <w:pPr>
        <w:numPr>
          <w:ilvl w:val="0"/>
          <w:numId w:val="10"/>
        </w:numPr>
        <w:jc w:val="both"/>
      </w:pPr>
      <w:r w:rsidRPr="003716FD">
        <w:t>obowiązki Podwykonawcy lub dalszego Podwykonawcy</w:t>
      </w:r>
    </w:p>
    <w:p w14:paraId="3ECD91DD" w14:textId="6A7607E4" w:rsidR="00B45E63" w:rsidRPr="003716FD" w:rsidRDefault="00B45E63" w:rsidP="00E53417">
      <w:pPr>
        <w:numPr>
          <w:ilvl w:val="0"/>
          <w:numId w:val="10"/>
        </w:numPr>
        <w:jc w:val="both"/>
      </w:pPr>
      <w:r w:rsidRPr="003716FD">
        <w:t>wysokość wynagrodzenia należnego Podwykonawcy lub dalszego Podwykonawcy</w:t>
      </w:r>
    </w:p>
    <w:p w14:paraId="6F61A93E" w14:textId="25C817F1" w:rsidR="00B45E63" w:rsidRPr="003716FD" w:rsidRDefault="00B45E63" w:rsidP="00E53417">
      <w:pPr>
        <w:numPr>
          <w:ilvl w:val="0"/>
          <w:numId w:val="10"/>
        </w:numPr>
        <w:jc w:val="both"/>
      </w:pPr>
      <w:r w:rsidRPr="003716FD">
        <w:t>termin i warunki zapłaty wynagrodzenia Podwykonawcy lub dalszego Podwykonawcy, zgodnie z ustawą Prawo zamówień publicznych, w szczególności zgodnie z art.464,465 ustawy.</w:t>
      </w:r>
    </w:p>
    <w:p w14:paraId="640F7F2A" w14:textId="77777777" w:rsidR="003716FD" w:rsidRDefault="00B45E63" w:rsidP="00E53417">
      <w:pPr>
        <w:numPr>
          <w:ilvl w:val="0"/>
          <w:numId w:val="10"/>
        </w:numPr>
        <w:jc w:val="both"/>
      </w:pPr>
      <w:r w:rsidRPr="003716FD">
        <w:t xml:space="preserve">rozwiązania umowy z podwykonawcą w przypadku rozwiązania niniejszej umowy. </w:t>
      </w:r>
    </w:p>
    <w:p w14:paraId="6468930F" w14:textId="12E7DCD4" w:rsidR="00B45E63" w:rsidRPr="003716FD" w:rsidRDefault="00B45E63" w:rsidP="00E53417">
      <w:pPr>
        <w:numPr>
          <w:ilvl w:val="0"/>
          <w:numId w:val="9"/>
        </w:numPr>
        <w:jc w:val="both"/>
      </w:pPr>
      <w:r w:rsidRPr="003716FD">
        <w:t>Jeżeli Zamawiający w terminie 7 dni od przedłożenia mu projektu Umowy z Podwykonawcą nie zgłosił na piśmie sprzeciwu lub zastrzeżeń, uważa się, że wyraził zgodę na zawarcie umowy.</w:t>
      </w:r>
    </w:p>
    <w:p w14:paraId="1ADE9040" w14:textId="58BF8AED" w:rsidR="00B45E63" w:rsidRPr="003716FD" w:rsidRDefault="00B45E63" w:rsidP="00E53417">
      <w:pPr>
        <w:numPr>
          <w:ilvl w:val="0"/>
          <w:numId w:val="9"/>
        </w:numPr>
        <w:jc w:val="both"/>
      </w:pPr>
      <w:r w:rsidRPr="003716FD">
        <w:t>Po uzyskaniu zgody Zamawiającego na zawarcie umowy z Podwykonawcą lub po bezskutecznym upływie terminu na zgłoszenie przez Zamawiającego sprzeciwu lub zastrzeżeń do projektu umowy, Wykonawca przedłoży Zamawiającemu poświadczoną za zgodność z oryginałem kopię zawartej umowy o podwykonawstwo w terminie 7 dni od dnia jej zawarcia (zgodnie z art. 464 ust.5 ustawy Prawo zamówień publicznych), najpóźniej na dzień przed rozpoczęciem wykonywania prac przez Podwykonawcę.</w:t>
      </w:r>
    </w:p>
    <w:p w14:paraId="1D0A03B0" w14:textId="48DF8F72" w:rsidR="00B45E63" w:rsidRPr="003716FD" w:rsidRDefault="00B45E63" w:rsidP="00E53417">
      <w:pPr>
        <w:numPr>
          <w:ilvl w:val="0"/>
          <w:numId w:val="9"/>
        </w:numPr>
        <w:jc w:val="both"/>
      </w:pPr>
      <w:r w:rsidRPr="003716FD">
        <w:t>Po uzyskaniu zgody Zamawiającego na dokonanie zmian w umowie z Podwykonawcą lub po bezskutecznym upływie terminu na zgłoszenie przez Zamawiającego sprzeciwu lub zastrzeżeń do projektu zmian umowy, Wykonawca przedłoży Zamawiającemu poświadczoną za zgodność z oryginałem kopię  zmiany umowy o podwykonawstwo w terminie 7 dni od dnia dokonania zmian.</w:t>
      </w:r>
    </w:p>
    <w:p w14:paraId="243C483D" w14:textId="6AAFF07D" w:rsidR="00B45E63" w:rsidRPr="003716FD" w:rsidRDefault="00B45E63" w:rsidP="00E53417">
      <w:pPr>
        <w:numPr>
          <w:ilvl w:val="0"/>
          <w:numId w:val="9"/>
        </w:numPr>
        <w:jc w:val="both"/>
      </w:pPr>
      <w:r w:rsidRPr="003716FD">
        <w:t>W przypadku zastąpienia biorących udział w realizacji części zamówienia podmiotów trzecich, za pomocą których Wykonawca wykazał spełnianie warunków udziału w postępowaniu innym Podwykonawcą, Podwykonawca ten powinien wykazać spełnianie powyższych warunków w zakresie nie mniejszym niż dotychczasowy Podwykonawca.</w:t>
      </w:r>
    </w:p>
    <w:p w14:paraId="5CF0BC95" w14:textId="7F091299" w:rsidR="00B45E63" w:rsidRPr="003716FD" w:rsidRDefault="00B45E63" w:rsidP="00E53417">
      <w:pPr>
        <w:numPr>
          <w:ilvl w:val="0"/>
          <w:numId w:val="9"/>
        </w:numPr>
        <w:jc w:val="both"/>
      </w:pPr>
      <w:r w:rsidRPr="003716FD">
        <w:t>Zamawiający może żądać od Wykonawcy zmiany Podwykonawcy, jeżeli zachodzi uzasadnione podejrzenie, że sprzęt techniczny, osoby i kwalifikacje, którymi dysponuje Podwykonawca nie dają rękojmi należytego i terminowego wykonania powierzonych Podwykonawcy prac.</w:t>
      </w:r>
    </w:p>
    <w:p w14:paraId="1A7F9060" w14:textId="5E7DF2DD" w:rsidR="00B45E63" w:rsidRPr="003716FD" w:rsidRDefault="00B45E63" w:rsidP="00E53417">
      <w:pPr>
        <w:numPr>
          <w:ilvl w:val="0"/>
          <w:numId w:val="9"/>
        </w:numPr>
        <w:jc w:val="both"/>
      </w:pPr>
      <w:r w:rsidRPr="003716FD">
        <w:t>Zamawiający może żądać natychmiastowego usunięcia przez Wykonawcę Podwykonawcy w przypadku niewypełnienia przez Wykonawcę określonych powyżej obowiązków podwykonawstwa.</w:t>
      </w:r>
    </w:p>
    <w:p w14:paraId="2AD26A19" w14:textId="1EB35A19" w:rsidR="00B45E63" w:rsidRPr="003716FD" w:rsidRDefault="00B45E63" w:rsidP="00E53417">
      <w:pPr>
        <w:numPr>
          <w:ilvl w:val="0"/>
          <w:numId w:val="9"/>
        </w:numPr>
        <w:jc w:val="both"/>
      </w:pPr>
      <w:r w:rsidRPr="003716FD">
        <w:t>Zmiana Podwykonawcy nie wymaga zmiany niniejszej Umowy.</w:t>
      </w:r>
    </w:p>
    <w:p w14:paraId="653D15E6" w14:textId="03ACCC80" w:rsidR="00B45E63" w:rsidRPr="003716FD" w:rsidRDefault="00B45E63" w:rsidP="00E53417">
      <w:pPr>
        <w:numPr>
          <w:ilvl w:val="0"/>
          <w:numId w:val="9"/>
        </w:numPr>
        <w:jc w:val="both"/>
      </w:pPr>
      <w:r w:rsidRPr="003716FD">
        <w:t>Jeżeli zobowiązania Podwykonawcy wobec Wykonawcy związane z wykonywanymi pracami lub dostarczonymi materiałami, obejmują okres dłuższy niż okres gwarancyjny ustalony w umowie, Wykonawca po upływie okresu gwarancyjnego jest zobowiązany na żądanie Zamawiającego dokonać cesji na jego rzecz korzyści wynikających z tych zobowiązań.</w:t>
      </w:r>
    </w:p>
    <w:p w14:paraId="737E0A11" w14:textId="56D58311" w:rsidR="00B45E63" w:rsidRPr="003716FD" w:rsidRDefault="00B45E63" w:rsidP="00E53417">
      <w:pPr>
        <w:numPr>
          <w:ilvl w:val="0"/>
          <w:numId w:val="9"/>
        </w:numPr>
        <w:jc w:val="both"/>
      </w:pPr>
      <w:r w:rsidRPr="003716FD">
        <w:t>Wykonawca jest zobowiązany przedłożyć wraz z fakturą</w:t>
      </w:r>
      <w:r w:rsidR="003716FD" w:rsidRPr="003716FD">
        <w:t xml:space="preserve"> częściową i fakturą</w:t>
      </w:r>
      <w:r w:rsidRPr="003716FD">
        <w:t xml:space="preserve"> końcową (należycie podpisanych przez osoby upoważnione do reprezentowania składającego je Podwykonawcy) oświadczeń wszystkich podwykonawców odnośnie braku jakichkolwiek roszczeń wobec Wykonawcy z tytułu płatności należnych w związku z zawartymi Umowami o podwykonawstwo. Nieprzedstawienie przez Wykonawcę powyższych oświadczeń skutkować będzie prawem zamawiającego do wstrzymania płatności należnej Wykonawcy do czasu dokonania odpowiednich rozliczeń z Podwykonawcą.</w:t>
      </w:r>
    </w:p>
    <w:p w14:paraId="4555357F" w14:textId="5F2A0B5A" w:rsidR="00B45E63" w:rsidRPr="003716FD" w:rsidRDefault="00B45E63" w:rsidP="00E53417">
      <w:pPr>
        <w:numPr>
          <w:ilvl w:val="0"/>
          <w:numId w:val="9"/>
        </w:numPr>
        <w:jc w:val="both"/>
      </w:pPr>
      <w:r w:rsidRPr="003716FD">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50.000,00 zł  oraz umów o podwykonawstwo, których przedmiot został wskazany przez Zamawiającego w specyfikacji warunków zamówienia, jako niepodlegający niniejszemu obowiązkowi. </w:t>
      </w:r>
    </w:p>
    <w:p w14:paraId="70F224C5" w14:textId="5AD3F882" w:rsidR="00B45E63" w:rsidRPr="003716FD" w:rsidRDefault="00B45E63" w:rsidP="00E53417">
      <w:pPr>
        <w:numPr>
          <w:ilvl w:val="0"/>
          <w:numId w:val="9"/>
        </w:numPr>
        <w:jc w:val="both"/>
      </w:pPr>
      <w:r w:rsidRPr="003716FD">
        <w:t>W przypadku, o którym mowa w ust. 7 niniejszego paragrafu, jeżeli termin zapłaty wynagrodzenia jest dłuższy niż 30 dni, Zamawiający poinformuje o tym Wykonawcę i wzywa go do doprowadzenia do zmiany tej umowy pod rygorem wystąpienia  o zapłatę kary umownej.</w:t>
      </w:r>
    </w:p>
    <w:p w14:paraId="14799F64" w14:textId="44CCA0EF" w:rsidR="00B45E63" w:rsidRPr="003716FD" w:rsidRDefault="00B45E63" w:rsidP="00E53417">
      <w:pPr>
        <w:numPr>
          <w:ilvl w:val="0"/>
          <w:numId w:val="9"/>
        </w:numPr>
        <w:jc w:val="both"/>
      </w:pPr>
      <w:r w:rsidRPr="003716FD">
        <w:t xml:space="preserve">Powyższe zasady mają zastosowanie do dalszych podwykonawców, o ile byli zgłoszeni i </w:t>
      </w:r>
      <w:r w:rsidRPr="003716FD">
        <w:lastRenderedPageBreak/>
        <w:t>zaakceptowani przez Zamawiającego.</w:t>
      </w:r>
    </w:p>
    <w:p w14:paraId="18E482B1" w14:textId="2032D2FD" w:rsidR="00B45E63" w:rsidRPr="003716FD" w:rsidRDefault="00B45E63" w:rsidP="00E53417">
      <w:pPr>
        <w:numPr>
          <w:ilvl w:val="0"/>
          <w:numId w:val="9"/>
        </w:numPr>
        <w:jc w:val="both"/>
      </w:pPr>
      <w:r w:rsidRPr="003716FD">
        <w:t>Rozliczenia z podwykonawcami prowadzi Wykonawca.</w:t>
      </w:r>
    </w:p>
    <w:p w14:paraId="11767F18" w14:textId="62AF3AA2" w:rsidR="00B45E63" w:rsidRPr="003716FD" w:rsidRDefault="00B45E63" w:rsidP="00E53417">
      <w:pPr>
        <w:numPr>
          <w:ilvl w:val="0"/>
          <w:numId w:val="9"/>
        </w:numPr>
        <w:jc w:val="both"/>
      </w:pPr>
      <w:r w:rsidRPr="003716FD">
        <w:t>Łączny limit kar umownych nałożonych na Podwykonawcę i dalszych Podwykonawców nie może przekroczyć 100% wartości umowy.</w:t>
      </w:r>
    </w:p>
    <w:p w14:paraId="1EF1E69D" w14:textId="77777777" w:rsidR="003716FD" w:rsidRDefault="003716FD" w:rsidP="003716FD"/>
    <w:p w14:paraId="4F50D49C" w14:textId="0085B388" w:rsidR="00B45E63" w:rsidRPr="00FE6C84" w:rsidRDefault="00B45E63" w:rsidP="00FE6C84">
      <w:pPr>
        <w:jc w:val="center"/>
        <w:rPr>
          <w:b/>
          <w:bCs/>
        </w:rPr>
      </w:pPr>
      <w:r w:rsidRPr="00FE6C84">
        <w:rPr>
          <w:b/>
          <w:bCs/>
        </w:rPr>
        <w:t>§ 5</w:t>
      </w:r>
    </w:p>
    <w:p w14:paraId="6AF9451A" w14:textId="77777777" w:rsidR="00B45E63" w:rsidRPr="00FE6C84" w:rsidRDefault="00B45E63" w:rsidP="00FE6C84">
      <w:pPr>
        <w:jc w:val="center"/>
        <w:rPr>
          <w:b/>
          <w:bCs/>
        </w:rPr>
      </w:pPr>
      <w:r w:rsidRPr="00FE6C84">
        <w:rPr>
          <w:b/>
          <w:bCs/>
        </w:rPr>
        <w:t>OBOWIĄZKI  I UPRAWNIENIA ZAMAWIAJĄCEGO</w:t>
      </w:r>
    </w:p>
    <w:p w14:paraId="77DCEDE1" w14:textId="77777777" w:rsidR="00B45E63" w:rsidRPr="003716FD" w:rsidRDefault="00B45E63" w:rsidP="003716FD"/>
    <w:p w14:paraId="721C1DD1" w14:textId="059CCE3C" w:rsidR="00B45E63" w:rsidRPr="003716FD" w:rsidRDefault="00B45E63" w:rsidP="00E53417">
      <w:pPr>
        <w:numPr>
          <w:ilvl w:val="0"/>
          <w:numId w:val="12"/>
        </w:numPr>
        <w:jc w:val="both"/>
      </w:pPr>
      <w:r w:rsidRPr="003716FD">
        <w:t>Do obowiązków Zamawiającego należy:</w:t>
      </w:r>
    </w:p>
    <w:p w14:paraId="3BB0C8D9" w14:textId="0A5E0F3D" w:rsidR="00B45E63" w:rsidRPr="003716FD" w:rsidRDefault="00B45E63" w:rsidP="00E53417">
      <w:pPr>
        <w:numPr>
          <w:ilvl w:val="0"/>
          <w:numId w:val="13"/>
        </w:numPr>
        <w:jc w:val="both"/>
      </w:pPr>
      <w:r w:rsidRPr="003716FD">
        <w:t xml:space="preserve">przekazać Wykonawcy dziennik budowy </w:t>
      </w:r>
    </w:p>
    <w:p w14:paraId="0815F24B" w14:textId="28E167B8" w:rsidR="00B45E63" w:rsidRPr="003716FD" w:rsidRDefault="00B45E63" w:rsidP="00E53417">
      <w:pPr>
        <w:numPr>
          <w:ilvl w:val="0"/>
          <w:numId w:val="13"/>
        </w:numPr>
        <w:jc w:val="both"/>
      </w:pPr>
      <w:r w:rsidRPr="003716FD">
        <w:t xml:space="preserve">przekazać Wykonawcy protokolarnie plac budowy </w:t>
      </w:r>
    </w:p>
    <w:p w14:paraId="4CFCE955" w14:textId="0D70C486" w:rsidR="00B45E63" w:rsidRPr="003716FD" w:rsidRDefault="00B45E63" w:rsidP="00E53417">
      <w:pPr>
        <w:numPr>
          <w:ilvl w:val="0"/>
          <w:numId w:val="13"/>
        </w:numPr>
        <w:jc w:val="both"/>
      </w:pPr>
      <w:r w:rsidRPr="003716FD">
        <w:t>dokonywanie odbiorów w terminach i trybie ustalonym w umowie,</w:t>
      </w:r>
    </w:p>
    <w:p w14:paraId="1D9043AA" w14:textId="7780E07E" w:rsidR="00B45E63" w:rsidRPr="003716FD" w:rsidRDefault="00B45E63" w:rsidP="00E53417">
      <w:pPr>
        <w:numPr>
          <w:ilvl w:val="0"/>
          <w:numId w:val="13"/>
        </w:numPr>
        <w:jc w:val="both"/>
      </w:pPr>
      <w:r w:rsidRPr="003716FD">
        <w:t>zapłata Wykonawcy wynagrodzenia w terminie ustalonym w umowie za roboty wykonane przy zachowaniu ustalonych w Umowie warunków.</w:t>
      </w:r>
    </w:p>
    <w:p w14:paraId="428085CF" w14:textId="77777777" w:rsidR="00B45E63" w:rsidRPr="003716FD" w:rsidRDefault="00B45E63" w:rsidP="003716FD"/>
    <w:p w14:paraId="4EE75BB0" w14:textId="061E1CEF" w:rsidR="00B45E63" w:rsidRPr="00FE6C84" w:rsidRDefault="00B45E63" w:rsidP="00FE6C84">
      <w:pPr>
        <w:jc w:val="center"/>
        <w:rPr>
          <w:b/>
          <w:bCs/>
        </w:rPr>
      </w:pPr>
      <w:r w:rsidRPr="00FE6C84">
        <w:rPr>
          <w:b/>
          <w:bCs/>
        </w:rPr>
        <w:t>§ 6</w:t>
      </w:r>
    </w:p>
    <w:p w14:paraId="1CB54508" w14:textId="77777777" w:rsidR="00B45E63" w:rsidRPr="00FE6C84" w:rsidRDefault="00B45E63" w:rsidP="00FE6C84">
      <w:pPr>
        <w:jc w:val="center"/>
        <w:rPr>
          <w:b/>
          <w:bCs/>
        </w:rPr>
      </w:pPr>
      <w:r w:rsidRPr="00FE6C84">
        <w:rPr>
          <w:b/>
          <w:bCs/>
        </w:rPr>
        <w:t>OBOWIĄZKI  WYKONAWCY</w:t>
      </w:r>
    </w:p>
    <w:p w14:paraId="7126126E" w14:textId="77777777" w:rsidR="00B45E63" w:rsidRPr="003716FD" w:rsidRDefault="00B45E63" w:rsidP="003716FD"/>
    <w:p w14:paraId="5C9DED96" w14:textId="674BF6B4" w:rsidR="00B45E63" w:rsidRPr="003716FD" w:rsidRDefault="00B45E63" w:rsidP="00E53417">
      <w:pPr>
        <w:numPr>
          <w:ilvl w:val="0"/>
          <w:numId w:val="14"/>
        </w:numPr>
        <w:jc w:val="both"/>
      </w:pPr>
      <w:r w:rsidRPr="003716FD">
        <w:t>Wykonawca zobowiązuje się w szczególności  do :</w:t>
      </w:r>
    </w:p>
    <w:p w14:paraId="31B0756D" w14:textId="2E33C0CE" w:rsidR="00B45E63" w:rsidRPr="003716FD" w:rsidRDefault="00B45E63" w:rsidP="00E53417">
      <w:pPr>
        <w:numPr>
          <w:ilvl w:val="0"/>
          <w:numId w:val="15"/>
        </w:numPr>
        <w:jc w:val="both"/>
      </w:pPr>
      <w:r w:rsidRPr="003716FD">
        <w:t xml:space="preserve">Wykonania przedmiotu umowy profesjonalnie, dobrze jakościowo, zgodnie z zasadami  </w:t>
      </w:r>
      <w:r w:rsidRPr="003716FD">
        <w:br/>
        <w:t>wiedzy technicznej oraz obowiązującymi przepisami dotyczącymi realizacji robót  budowlanych.</w:t>
      </w:r>
    </w:p>
    <w:p w14:paraId="59959995" w14:textId="52093731" w:rsidR="00B45E63" w:rsidRDefault="00B45E63" w:rsidP="00E53417">
      <w:pPr>
        <w:numPr>
          <w:ilvl w:val="0"/>
          <w:numId w:val="15"/>
        </w:numPr>
        <w:jc w:val="both"/>
      </w:pPr>
      <w:r w:rsidRPr="003716FD">
        <w:t xml:space="preserve">Koordynacji i dokonywania uzgodnień projektowych w zakresie objętym umową; </w:t>
      </w:r>
      <w:r w:rsidRPr="003716FD">
        <w:br/>
        <w:t>Prowadzenie Dziennika budowy;</w:t>
      </w:r>
    </w:p>
    <w:p w14:paraId="46973CAD" w14:textId="0A783D98" w:rsidR="003F3EA7" w:rsidRPr="003716FD" w:rsidRDefault="003F3EA7" w:rsidP="00E53417">
      <w:pPr>
        <w:numPr>
          <w:ilvl w:val="0"/>
          <w:numId w:val="15"/>
        </w:numPr>
        <w:jc w:val="both"/>
      </w:pPr>
      <w:r>
        <w:t>Wykonania na własny koszt zasilania placu budowy w energię elektryczną oraz wodę i uzyska niezbędne uzgodnienia z dostawcami mediów. Wykonawca poniesie koszty związane z zakupem wody i energii elektrycznej niezbędnej do zasilenia placu budowy w okresie trwania niniejszej Umowy.</w:t>
      </w:r>
    </w:p>
    <w:p w14:paraId="5B31D1CD" w14:textId="24328B54" w:rsidR="00B45E63" w:rsidRPr="003716FD" w:rsidRDefault="00B45E63" w:rsidP="00E53417">
      <w:pPr>
        <w:numPr>
          <w:ilvl w:val="0"/>
          <w:numId w:val="15"/>
        </w:numPr>
        <w:jc w:val="both"/>
      </w:pPr>
      <w:r w:rsidRPr="003716FD">
        <w:t>Informowanie Zamawiającego o konieczności wykonania robót zamiennych w terminie 7 dni od stwierdzenia takiej konieczności, wraz z propozycją sposobu ich wykonania;</w:t>
      </w:r>
    </w:p>
    <w:p w14:paraId="328355EC" w14:textId="77777777" w:rsidR="00FE6C84" w:rsidRDefault="00B45E63" w:rsidP="00E53417">
      <w:pPr>
        <w:numPr>
          <w:ilvl w:val="0"/>
          <w:numId w:val="15"/>
        </w:numPr>
        <w:jc w:val="both"/>
      </w:pPr>
      <w:r w:rsidRPr="003716FD">
        <w:t>W przypadku zniszczenia lub uszkodzenia już wykonanych elementów, ich części lub urządzeń w toku realizacji - naprawiania ich i doprowadzenia do stanu poprzedniego na własny koszt;</w:t>
      </w:r>
    </w:p>
    <w:p w14:paraId="54CCD63A" w14:textId="72333BA0" w:rsidR="00B45E63" w:rsidRPr="003716FD" w:rsidRDefault="00B45E63" w:rsidP="00E53417">
      <w:pPr>
        <w:numPr>
          <w:ilvl w:val="0"/>
          <w:numId w:val="15"/>
        </w:numPr>
        <w:jc w:val="both"/>
      </w:pPr>
      <w:r w:rsidRPr="003716FD">
        <w:t>Przeprowadzenia badań i odbiorów wymaganych przy uzyskaniu pozwolenia na użytkowanie (np.: sanepid, straż pożarna, PIP, Dozór Techniczny);</w:t>
      </w:r>
    </w:p>
    <w:p w14:paraId="51435413" w14:textId="670EC5DF" w:rsidR="00B45E63" w:rsidRPr="003716FD" w:rsidRDefault="00B45E63" w:rsidP="00E53417">
      <w:pPr>
        <w:numPr>
          <w:ilvl w:val="0"/>
          <w:numId w:val="15"/>
        </w:numPr>
        <w:jc w:val="both"/>
      </w:pPr>
      <w:r w:rsidRPr="003716FD">
        <w:t>Wykonania badań, prób, testów, odbiorów technicznych, rozruchów i regulacji, badań powietrza, wody, oraz badań w zakresie branży elektrycznej i sanitarnej (np.: badania skuteczności ochrony przeciwpożarowej, natężenia oświetlenia, prób szczelności instalacji, badania hydrantów, itd.);</w:t>
      </w:r>
    </w:p>
    <w:p w14:paraId="1EFD310D" w14:textId="469E78F3" w:rsidR="00B45E63" w:rsidRPr="003716FD" w:rsidRDefault="00B45E63" w:rsidP="00E53417">
      <w:pPr>
        <w:numPr>
          <w:ilvl w:val="0"/>
          <w:numId w:val="15"/>
        </w:numPr>
        <w:jc w:val="both"/>
      </w:pPr>
      <w:r w:rsidRPr="003716FD">
        <w:t>Wykonania instrukcji obsługi i eksploatacji obiektów w zakresie wykonanych robót, uwzględniająca listę producentów i dostawców urządzeń zainstalowanych w obiekcie, w trzech egzemplarzach wraz ze szkoleniem użytkownika;</w:t>
      </w:r>
    </w:p>
    <w:p w14:paraId="724F7285" w14:textId="47ACCEEA" w:rsidR="00B45E63" w:rsidRPr="003716FD" w:rsidRDefault="00B45E63" w:rsidP="00E53417">
      <w:pPr>
        <w:numPr>
          <w:ilvl w:val="0"/>
          <w:numId w:val="15"/>
        </w:numPr>
        <w:jc w:val="both"/>
      </w:pPr>
      <w:r w:rsidRPr="003716FD">
        <w:t>Opracowania instrukcji bezpieczeństwa pożarowego;</w:t>
      </w:r>
    </w:p>
    <w:p w14:paraId="6CE95E5C" w14:textId="7D9B822D" w:rsidR="00B45E63" w:rsidRPr="003716FD" w:rsidRDefault="00B45E63" w:rsidP="00E53417">
      <w:pPr>
        <w:numPr>
          <w:ilvl w:val="0"/>
          <w:numId w:val="15"/>
        </w:numPr>
        <w:jc w:val="both"/>
      </w:pPr>
      <w:r w:rsidRPr="003716FD">
        <w:t>Zakupu materiałów, transportu elementów i materiałów budowlanych</w:t>
      </w:r>
      <w:r w:rsidR="00FE6C84">
        <w:t>;</w:t>
      </w:r>
    </w:p>
    <w:p w14:paraId="4FD5EDFA" w14:textId="5C013D11" w:rsidR="00B45E63" w:rsidRPr="003716FD" w:rsidRDefault="00B45E63" w:rsidP="00E53417">
      <w:pPr>
        <w:numPr>
          <w:ilvl w:val="0"/>
          <w:numId w:val="15"/>
        </w:numPr>
        <w:jc w:val="both"/>
      </w:pPr>
      <w:r w:rsidRPr="003716FD">
        <w:t>Wywiezienia gruzu, złomu, śmieci i ich utylizacji;</w:t>
      </w:r>
    </w:p>
    <w:p w14:paraId="5D1761B7" w14:textId="11470169" w:rsidR="00B45E63" w:rsidRPr="003716FD" w:rsidRDefault="00B45E63" w:rsidP="00E53417">
      <w:pPr>
        <w:numPr>
          <w:ilvl w:val="0"/>
          <w:numId w:val="15"/>
        </w:numPr>
        <w:jc w:val="both"/>
      </w:pPr>
      <w:r w:rsidRPr="003716FD">
        <w:t>Wykonania ogrodzenia, prowadzenia, urządzenia i utrzymania terenu budowy, wykonania obiektów tymczasowego zaplecza budowy oraz ich rozbiórki po zakończeniu budowy, wykonania projektu zagospodarowania placu budowy, sporządzenia planu BIOZ, wykonania projektu zabezpieczenia BHP;</w:t>
      </w:r>
    </w:p>
    <w:p w14:paraId="650C97C6" w14:textId="7CF4F4E0" w:rsidR="00B45E63" w:rsidRPr="003716FD" w:rsidRDefault="00B45E63" w:rsidP="00E53417">
      <w:pPr>
        <w:numPr>
          <w:ilvl w:val="0"/>
          <w:numId w:val="15"/>
        </w:numPr>
        <w:jc w:val="both"/>
      </w:pPr>
      <w:r w:rsidRPr="003716FD">
        <w:t>Utrzymania w należytym porządku dróg dojazdowych do placu budowy;</w:t>
      </w:r>
    </w:p>
    <w:p w14:paraId="2F276F28" w14:textId="4386123B" w:rsidR="00B45E63" w:rsidRPr="003716FD" w:rsidRDefault="00B45E63" w:rsidP="00E53417">
      <w:pPr>
        <w:numPr>
          <w:ilvl w:val="0"/>
          <w:numId w:val="15"/>
        </w:numPr>
        <w:jc w:val="both"/>
      </w:pPr>
      <w:r w:rsidRPr="003716FD">
        <w:t>Zapewnienia dozoru, warunków bezpieczeństwa i higieny pracy oraz ppoż;</w:t>
      </w:r>
    </w:p>
    <w:p w14:paraId="7D272E60" w14:textId="049C6C3F" w:rsidR="00B45E63" w:rsidRPr="003716FD" w:rsidRDefault="00B45E63" w:rsidP="00E53417">
      <w:pPr>
        <w:numPr>
          <w:ilvl w:val="0"/>
          <w:numId w:val="15"/>
        </w:numPr>
        <w:jc w:val="both"/>
      </w:pPr>
      <w:r w:rsidRPr="003716FD">
        <w:t xml:space="preserve">Przygotowania i złożenia wszystkich dokumentów celem uzyskania pozwolenia na użytkowanie obiektu – Zamawiający zobowiązuje się do przekazania pełnomocnictwa w celu wypełnienia tego obowiązku. </w:t>
      </w:r>
    </w:p>
    <w:p w14:paraId="632B1960" w14:textId="04FF116C" w:rsidR="00B45E63" w:rsidRPr="003716FD" w:rsidRDefault="00B45E63" w:rsidP="00E53417">
      <w:pPr>
        <w:numPr>
          <w:ilvl w:val="0"/>
          <w:numId w:val="14"/>
        </w:numPr>
        <w:jc w:val="both"/>
      </w:pPr>
      <w:r w:rsidRPr="003716FD">
        <w:lastRenderedPageBreak/>
        <w:t xml:space="preserve">Wykonawca posiada ubezpieczenie od wszelkich ryzyk budowy na sumę gwarancyjną co najmniej </w:t>
      </w:r>
      <w:r w:rsidR="00473AD5">
        <w:t>2</w:t>
      </w:r>
      <w:r w:rsidR="00FE6C84">
        <w:t xml:space="preserve"> (</w:t>
      </w:r>
      <w:r w:rsidR="00E45720">
        <w:t>dwa</w:t>
      </w:r>
      <w:r w:rsidR="00FE6C84">
        <w:t>) mln złoty</w:t>
      </w:r>
      <w:r w:rsidRPr="003716FD">
        <w:t xml:space="preserve"> brutto oraz zobowiązuje się do zapewnienia ciągłości ubezpieczenia w okresie realizacji przedmiotu zamówienia. Wykonawca przedstawi Zamawiającemu na 3 dni przed wygaśnięciem okresu obowiązywania polisy, kolejne polisy ubezpieczenia, wraz z dowodami zapłaty składek.</w:t>
      </w:r>
    </w:p>
    <w:p w14:paraId="17EA81B5" w14:textId="24ADFC33" w:rsidR="00B45E63" w:rsidRPr="003716FD" w:rsidRDefault="00B45E63" w:rsidP="00E53417">
      <w:pPr>
        <w:numPr>
          <w:ilvl w:val="0"/>
          <w:numId w:val="14"/>
        </w:numPr>
        <w:jc w:val="both"/>
      </w:pPr>
      <w:r w:rsidRPr="003716FD">
        <w:t>Wykonawca ponosi pełną odpowiedzialność pod względem bhp i p.poż.</w:t>
      </w:r>
    </w:p>
    <w:p w14:paraId="1A7EBF85" w14:textId="64DEB1D5" w:rsidR="00B45E63" w:rsidRPr="003716FD" w:rsidRDefault="00DF2E95" w:rsidP="00E53417">
      <w:pPr>
        <w:numPr>
          <w:ilvl w:val="0"/>
          <w:numId w:val="14"/>
        </w:numPr>
        <w:jc w:val="both"/>
      </w:pPr>
      <w:bookmarkStart w:id="0" w:name="_Hlk67983484"/>
      <w:r>
        <w:t>Wykonawca zobowiązany jest do d</w:t>
      </w:r>
      <w:r w:rsidR="00B45E63" w:rsidRPr="003716FD">
        <w:t xml:space="preserve">ostarczenia </w:t>
      </w:r>
      <w:bookmarkEnd w:id="0"/>
      <w:r w:rsidR="00B45E63" w:rsidRPr="003716FD">
        <w:t>atestów na materiały, świadectw jakości wykonanych elementów, zgodnie z wymogami prawa budowlanego; przedstawienia certyfikatu na znak bezpieczeństwa, deklaracji zgodności lub certyfikatu  zgodności z Polską Normą lub aprobaty technicznej;</w:t>
      </w:r>
    </w:p>
    <w:p w14:paraId="2E89DBE5" w14:textId="06758B41" w:rsidR="00B45E63" w:rsidRPr="003716FD" w:rsidRDefault="00DF2E95" w:rsidP="00E53417">
      <w:pPr>
        <w:numPr>
          <w:ilvl w:val="0"/>
          <w:numId w:val="14"/>
        </w:numPr>
        <w:jc w:val="both"/>
      </w:pPr>
      <w:r w:rsidRPr="00DF2E95">
        <w:t>Wykonawca zobowiązany jest do dostarczenia</w:t>
      </w:r>
      <w:r w:rsidR="00B45E63" w:rsidRPr="003716FD">
        <w:t xml:space="preserve"> dokumentacji powykonawczej wraz z instrukcjami obsługi i konserwacji –  oryginał oraz kopie wszystkich sporządzonych przez niego planów, obliczeń i  rysunków</w:t>
      </w:r>
      <w:r w:rsidR="00D306F4">
        <w:t xml:space="preserve"> – w dwóch egzemplarzach</w:t>
      </w:r>
      <w:r w:rsidR="00B45E63" w:rsidRPr="003716FD">
        <w:t>;</w:t>
      </w:r>
    </w:p>
    <w:p w14:paraId="79C5AE1D" w14:textId="2F4CCED0" w:rsidR="00B45E63" w:rsidRPr="003716FD" w:rsidRDefault="00DF2E95" w:rsidP="00E53417">
      <w:pPr>
        <w:numPr>
          <w:ilvl w:val="0"/>
          <w:numId w:val="14"/>
        </w:numPr>
        <w:jc w:val="both"/>
      </w:pPr>
      <w:r w:rsidRPr="00DF2E95">
        <w:t xml:space="preserve">Wykonawca zobowiązany jest do </w:t>
      </w:r>
      <w:r w:rsidR="00B45E63" w:rsidRPr="003716FD">
        <w:t>usunięcia wszelkich odpadów i pozostawienia w czystości terenu budowy.</w:t>
      </w:r>
    </w:p>
    <w:p w14:paraId="2FB58B24" w14:textId="3D6A7C23" w:rsidR="00B45E63" w:rsidRPr="003716FD" w:rsidRDefault="00DF2E95" w:rsidP="00E53417">
      <w:pPr>
        <w:numPr>
          <w:ilvl w:val="0"/>
          <w:numId w:val="14"/>
        </w:numPr>
        <w:jc w:val="both"/>
      </w:pPr>
      <w:r>
        <w:t>W</w:t>
      </w:r>
      <w:r w:rsidRPr="00DF2E95">
        <w:t xml:space="preserve">ykonawca zobowiązany jest do </w:t>
      </w:r>
      <w:r>
        <w:t>u</w:t>
      </w:r>
      <w:r w:rsidR="00B45E63" w:rsidRPr="003716FD">
        <w:t>trzymywania w czystości terenu i zaplecza budowy oraz dróg publicznych i chodników przylegających do terenu budowy w zakresie odpowiadającym przedmiotowi  Umowy. Wykonawca ponosi pełną odpowiedzialność w tym zakresie przed Policją</w:t>
      </w:r>
      <w:r w:rsidR="00DA550F">
        <w:t xml:space="preserve"> </w:t>
      </w:r>
      <w:r w:rsidR="00B45E63" w:rsidRPr="003716FD">
        <w:t>i innymi służbami publicznymi; w razie nie wykonania tego zobowiązania przez Wykonawcę, Zamawiający może wykonać je sam lub zlecić wykonanie innej firmie, a kosztami obciążyć Wykonawcę.</w:t>
      </w:r>
    </w:p>
    <w:p w14:paraId="6DFB0D72" w14:textId="57AECE61" w:rsidR="00B45E63" w:rsidRPr="003716FD" w:rsidRDefault="00DF2E95" w:rsidP="00E53417">
      <w:pPr>
        <w:numPr>
          <w:ilvl w:val="0"/>
          <w:numId w:val="14"/>
        </w:numPr>
        <w:jc w:val="both"/>
      </w:pPr>
      <w:r w:rsidRPr="00DF2E95">
        <w:t xml:space="preserve">Wykonawca zobowiązany jest do </w:t>
      </w:r>
      <w:r>
        <w:t>b</w:t>
      </w:r>
      <w:r w:rsidR="00B45E63" w:rsidRPr="003716FD">
        <w:t>ezwzględnego przestrzegani</w:t>
      </w:r>
      <w:r w:rsidR="00DA550F">
        <w:t>a</w:t>
      </w:r>
      <w:r w:rsidR="00B45E63" w:rsidRPr="003716FD">
        <w:t xml:space="preserve"> określonej projektem technologii robót ziemnych, zapoznanie się z położeniem uzbrojenia podziemnego, także przez wykopy kontrolne. W razie natrafienia na niezinwentaryzowane uzbrojenie podziemne, roboty należy przerwać i zawiadomić   Zamawiającego</w:t>
      </w:r>
    </w:p>
    <w:p w14:paraId="522E31D6" w14:textId="0B625051" w:rsidR="00B45E63" w:rsidRPr="003716FD" w:rsidRDefault="00DF2E95" w:rsidP="00E53417">
      <w:pPr>
        <w:numPr>
          <w:ilvl w:val="0"/>
          <w:numId w:val="14"/>
        </w:numPr>
        <w:jc w:val="both"/>
      </w:pPr>
      <w:r w:rsidRPr="00DF2E95">
        <w:t xml:space="preserve">Wykonawca zobowiązany jest do </w:t>
      </w:r>
      <w:r>
        <w:t>z</w:t>
      </w:r>
      <w:r w:rsidR="00B45E63" w:rsidRPr="003716FD">
        <w:t>awiadamiania Zamawiającego</w:t>
      </w:r>
      <w:r w:rsidR="00FE6C84">
        <w:t xml:space="preserve"> oraz Inspektora Nadzoru Inwestorskiego</w:t>
      </w:r>
      <w:r w:rsidR="00B45E63" w:rsidRPr="003716FD">
        <w:t xml:space="preserve"> o wykonaniu robót zanikających lub ulegających zakryciu; jeżeli Wykonawca nie wykona tego obowiązku zobowiązany będzie do odkrycia robót lub wykonania otworów niezbędnych do zbadania robót, a następnie do przywrócenia ich do stanu poprzedniego na własny koszt</w:t>
      </w:r>
    </w:p>
    <w:p w14:paraId="513AC432" w14:textId="77BC3562" w:rsidR="00B45E63" w:rsidRPr="003716FD" w:rsidRDefault="00B45E63" w:rsidP="00E53417">
      <w:pPr>
        <w:numPr>
          <w:ilvl w:val="0"/>
          <w:numId w:val="14"/>
        </w:numPr>
        <w:jc w:val="both"/>
      </w:pPr>
      <w:r w:rsidRPr="003716FD">
        <w:t>Ponadto Wykonawca:</w:t>
      </w:r>
    </w:p>
    <w:p w14:paraId="568589C1" w14:textId="60E30A77" w:rsidR="00B45E63" w:rsidRPr="003716FD" w:rsidRDefault="00B45E63" w:rsidP="00E53417">
      <w:pPr>
        <w:numPr>
          <w:ilvl w:val="0"/>
          <w:numId w:val="16"/>
        </w:numPr>
        <w:jc w:val="both"/>
      </w:pPr>
      <w:r w:rsidRPr="003716FD">
        <w:t>oświadcza, że on i zatrudnieni przez niego pracownicy posiadają aktualne przeszkolenie w zakresie bhp odpowiadające rodzajowi wykonywanych prac; Wykonawca obowiązany jest również przeprowadzić szkolenie stanowiskowe w zakresie bhp,</w:t>
      </w:r>
    </w:p>
    <w:p w14:paraId="5C0297EA" w14:textId="0169978D" w:rsidR="00B45E63" w:rsidRPr="003716FD" w:rsidRDefault="00B45E63" w:rsidP="00E53417">
      <w:pPr>
        <w:numPr>
          <w:ilvl w:val="0"/>
          <w:numId w:val="16"/>
        </w:numPr>
        <w:jc w:val="both"/>
      </w:pPr>
      <w:r w:rsidRPr="003716FD">
        <w:t>ponosi pełną odpowiedzialność za szkody spowodowane przez własnych pracowników na skutek nie przestrzegania przepisów bhp,</w:t>
      </w:r>
    </w:p>
    <w:p w14:paraId="6A8ACDF0" w14:textId="41C103BF" w:rsidR="00B45E63" w:rsidRPr="003716FD" w:rsidRDefault="00B45E63" w:rsidP="00E53417">
      <w:pPr>
        <w:numPr>
          <w:ilvl w:val="0"/>
          <w:numId w:val="16"/>
        </w:numPr>
        <w:jc w:val="both"/>
      </w:pPr>
      <w:r w:rsidRPr="003716FD">
        <w:t>zapewni uprawniony nadzór budowlany w zakresie wykonywanych przez niego robót wynikających  z Umowy,</w:t>
      </w:r>
    </w:p>
    <w:p w14:paraId="6A0B5989" w14:textId="21806116" w:rsidR="00B45E63" w:rsidRPr="003716FD" w:rsidRDefault="00B45E63" w:rsidP="00E53417">
      <w:pPr>
        <w:numPr>
          <w:ilvl w:val="0"/>
          <w:numId w:val="16"/>
        </w:numPr>
        <w:jc w:val="both"/>
      </w:pPr>
      <w:r w:rsidRPr="003716FD">
        <w:t>ponosi odpowiedzialność za wszelkie szkody wyrządzone działaniem lub zaniechaniem jego pracowników lub osób działających na jego zlecenie przy realizacji przedmiotu Umowy,</w:t>
      </w:r>
    </w:p>
    <w:p w14:paraId="5076C572" w14:textId="5951747D" w:rsidR="00B45E63" w:rsidRPr="003716FD" w:rsidRDefault="00B45E63" w:rsidP="00E53417">
      <w:pPr>
        <w:numPr>
          <w:ilvl w:val="0"/>
          <w:numId w:val="14"/>
        </w:numPr>
        <w:jc w:val="both"/>
      </w:pPr>
      <w:r w:rsidRPr="003716FD">
        <w:t>Kwota wynagrodzenia obejmuje należność za wykonanie wszystkich czynności niezbędnych do kompleksowej realizacji Przedmiotu Umowy, a w tym m.in. odbiory, atesty, próby, opłaty urzędowe, licencje, wynagrodzenie za przeniesienie autorskich praw majątkowych, opłaty za media, wywóz odpadów, zabezpieczenie robót do odbioru końcowego, doprowadzenie do odbiorów częściowych oraz do odbioru końcowego, a także innych czynności, do których zobowiązany jest Wykonawca. Wynagrodzenie obejmuje również koszty przeszkolenia personelu Zamawiającego, użytkownika w obsłudze i konserwacji urządzeń dostarczonych lub zamontowanych przez Wykonawcę.</w:t>
      </w:r>
    </w:p>
    <w:p w14:paraId="778176BC" w14:textId="51DA4B53" w:rsidR="00B45E63" w:rsidRPr="003716FD" w:rsidRDefault="00B45E63" w:rsidP="00E53417">
      <w:pPr>
        <w:numPr>
          <w:ilvl w:val="0"/>
          <w:numId w:val="14"/>
        </w:numPr>
        <w:jc w:val="both"/>
      </w:pPr>
      <w:r w:rsidRPr="003716FD">
        <w:t>Zamawiający wymaga, by czynności polegające na faktycznym wykonywaniu robót budowlano-montażowych i instalacyjnych były wykonywane przez osoby zatrudnione przez wykonawcę lub podwykonawcę na podstawie umowy o pracę.</w:t>
      </w:r>
    </w:p>
    <w:p w14:paraId="3CB4FFB6" w14:textId="4D53E001" w:rsidR="00B45E63" w:rsidRPr="003716FD" w:rsidRDefault="00B45E63" w:rsidP="00E53417">
      <w:pPr>
        <w:numPr>
          <w:ilvl w:val="0"/>
          <w:numId w:val="14"/>
        </w:numPr>
        <w:jc w:val="both"/>
      </w:pPr>
      <w:r w:rsidRPr="003716FD">
        <w:lastRenderedPageBreak/>
        <w:t xml:space="preserve">Zamawiający </w:t>
      </w:r>
      <w:r w:rsidR="00DA550F">
        <w:t>może żądać dla potwierdzenia</w:t>
      </w:r>
      <w:r w:rsidRPr="003716FD">
        <w:t xml:space="preserve">, aby Wykonawca przedłożył oświadczenie, iż osoby skierowane do realizacji zamówienia, o których mowa w </w:t>
      </w:r>
      <w:r w:rsidRPr="00DA550F">
        <w:t>punkcie 1</w:t>
      </w:r>
      <w:r w:rsidR="00DA550F" w:rsidRPr="00DA550F">
        <w:t>2</w:t>
      </w:r>
      <w:r w:rsidRPr="003716FD">
        <w:t xml:space="preserve">, są zatrudnione na umowę o pracę. Zamawiający na każdym etapie realizacji zamówienia może żądać kopii umów o pracę i/lub innych dokumentów, z których jednoznacznie będzie wynikać, iż skierowane do realizacji zamówienia osoby są zatrudnione na podstawie umowy o pracę. </w:t>
      </w:r>
    </w:p>
    <w:p w14:paraId="06C2B4E0" w14:textId="1E36D184" w:rsidR="00B45E63" w:rsidRPr="003716FD" w:rsidRDefault="00B45E63" w:rsidP="00E53417">
      <w:pPr>
        <w:numPr>
          <w:ilvl w:val="0"/>
          <w:numId w:val="14"/>
        </w:numPr>
        <w:jc w:val="both"/>
      </w:pPr>
      <w:r w:rsidRPr="003716FD">
        <w:t xml:space="preserve">Każdorazowo na żądanie Zamawiającego, w terminie wskazanym przez Zamawiającego, nie krótszym niż 10 dni roboczych, </w:t>
      </w:r>
      <w:r w:rsidR="00DA550F">
        <w:t>W</w:t>
      </w:r>
      <w:r w:rsidRPr="003716FD">
        <w:t>ykonawca zobowiązuje się do przedłożenia, do wglądu, kopii umów o pracę zawartych przez wykonawcę lub podwykonawcę z pracownikami wykonującymi czynności, o których mowa wyżej. W tym celu wykonawca zobowiązany jest do uzyskania od pracowników zgody na przetwarzanie danych osobowych zgodnie z przepisami o ochronie danych osobowych.</w:t>
      </w:r>
    </w:p>
    <w:p w14:paraId="20B48034" w14:textId="2EE47B60" w:rsidR="00B45E63" w:rsidRPr="003716FD" w:rsidRDefault="00B45E63" w:rsidP="00E53417">
      <w:pPr>
        <w:numPr>
          <w:ilvl w:val="0"/>
          <w:numId w:val="14"/>
        </w:numPr>
        <w:jc w:val="both"/>
      </w:pPr>
      <w:r w:rsidRPr="003716FD">
        <w:t xml:space="preserve">Wykonawca  terminie </w:t>
      </w:r>
      <w:r w:rsidR="00DA550F">
        <w:t>14</w:t>
      </w:r>
      <w:r w:rsidRPr="003716FD">
        <w:t xml:space="preserve"> dni od podpisania umowy zobowiązany jest dostarczyć Harmonogram rzeczowo-finansowy realizacji inwestycji. Harmonogram może ulec zmianom, co będzie wymagało jego aktualizacji i każdorazowo akceptacji przez Zamawiającego.</w:t>
      </w:r>
    </w:p>
    <w:p w14:paraId="47A70350" w14:textId="77777777" w:rsidR="00B45E63" w:rsidRPr="003716FD" w:rsidRDefault="00B45E63" w:rsidP="003716FD"/>
    <w:p w14:paraId="6D36E548" w14:textId="77777777" w:rsidR="00B45E63" w:rsidRPr="003F3EA7" w:rsidRDefault="00B45E63" w:rsidP="003F3EA7">
      <w:pPr>
        <w:jc w:val="center"/>
        <w:rPr>
          <w:b/>
          <w:bCs/>
        </w:rPr>
      </w:pPr>
      <w:r w:rsidRPr="003F3EA7">
        <w:rPr>
          <w:b/>
          <w:bCs/>
        </w:rPr>
        <w:t>§ 7</w:t>
      </w:r>
    </w:p>
    <w:p w14:paraId="6E06F776" w14:textId="77777777" w:rsidR="00B45E63" w:rsidRPr="003716FD" w:rsidRDefault="00B45E63" w:rsidP="003716FD"/>
    <w:p w14:paraId="1C5050E5" w14:textId="77777777" w:rsidR="00B45E63" w:rsidRPr="003716FD" w:rsidRDefault="00B45E63" w:rsidP="00F459DB">
      <w:pPr>
        <w:jc w:val="both"/>
      </w:pPr>
      <w:r w:rsidRPr="003716FD">
        <w:t>W razie gdyby z powodu błędów lub zaniechań Wykonawcy powstała konieczność wykonania robót dodatkowych, roboty takie zostaną wykonane przez Wykonawcę bez dodatkowego wynagrodzenia. W razie bezskutecznego wezwania Wykonawcy do wykonania takich robót, zostaną one wykonane przez Zamawiającego na koszt Wykonawcy.</w:t>
      </w:r>
    </w:p>
    <w:p w14:paraId="503C31BD" w14:textId="77777777" w:rsidR="00B45E63" w:rsidRPr="003716FD" w:rsidRDefault="00B45E63" w:rsidP="003716FD"/>
    <w:p w14:paraId="304D039E" w14:textId="529CF540" w:rsidR="00B45E63" w:rsidRDefault="00B45E63" w:rsidP="00F459DB">
      <w:pPr>
        <w:jc w:val="center"/>
        <w:rPr>
          <w:b/>
          <w:bCs/>
        </w:rPr>
      </w:pPr>
      <w:r w:rsidRPr="00F459DB">
        <w:rPr>
          <w:b/>
          <w:bCs/>
        </w:rPr>
        <w:t>§ 8</w:t>
      </w:r>
    </w:p>
    <w:p w14:paraId="6A79777B" w14:textId="65D78C56" w:rsidR="00D96993" w:rsidRPr="00F459DB" w:rsidRDefault="00D96993" w:rsidP="00F459DB">
      <w:pPr>
        <w:jc w:val="center"/>
        <w:rPr>
          <w:b/>
          <w:bCs/>
        </w:rPr>
      </w:pPr>
      <w:r>
        <w:rPr>
          <w:b/>
          <w:bCs/>
        </w:rPr>
        <w:t>WYNAGRODZENIE</w:t>
      </w:r>
    </w:p>
    <w:p w14:paraId="159083B7" w14:textId="77777777" w:rsidR="00B45E63" w:rsidRPr="003716FD" w:rsidRDefault="00B45E63" w:rsidP="003716FD"/>
    <w:p w14:paraId="7D6AB983" w14:textId="77777777" w:rsid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Ustala się następujące zasady rozliczeń i ustalenia wynagrodzenia za przedmiot umowy oraz zabezpieczenie roszczeń:</w:t>
      </w:r>
    </w:p>
    <w:p w14:paraId="76601302" w14:textId="5A8A0EE8" w:rsidR="00B45E63" w:rsidRPr="00D72FEC" w:rsidRDefault="00B45E63" w:rsidP="004F2487">
      <w:pPr>
        <w:pStyle w:val="Akapitzlist"/>
        <w:spacing w:after="0"/>
        <w:ind w:left="357"/>
        <w:jc w:val="both"/>
        <w:rPr>
          <w:rFonts w:ascii="Times New Roman" w:hAnsi="Times New Roman" w:cs="Times New Roman"/>
          <w:sz w:val="24"/>
          <w:szCs w:val="24"/>
        </w:rPr>
      </w:pPr>
      <w:r w:rsidRPr="00D72FEC">
        <w:rPr>
          <w:rFonts w:ascii="Times New Roman" w:hAnsi="Times New Roman" w:cs="Times New Roman"/>
          <w:sz w:val="24"/>
          <w:szCs w:val="24"/>
        </w:rPr>
        <w:t>Wynagrodzenie Wykonawcy za  roboty określone w §1 niniejszej umowy jest wynagrodzeniem ryczałtowym i wynosi:</w:t>
      </w:r>
    </w:p>
    <w:p w14:paraId="7580BAAB" w14:textId="77777777" w:rsidR="00B45E63" w:rsidRPr="00D72FEC" w:rsidRDefault="00B45E63" w:rsidP="004F2487">
      <w:pPr>
        <w:pStyle w:val="Akapitzlist"/>
        <w:spacing w:after="0"/>
        <w:ind w:left="357"/>
        <w:jc w:val="both"/>
        <w:rPr>
          <w:rFonts w:ascii="Times New Roman" w:hAnsi="Times New Roman" w:cs="Times New Roman"/>
          <w:sz w:val="24"/>
          <w:szCs w:val="24"/>
        </w:rPr>
      </w:pPr>
      <w:r w:rsidRPr="00D72FEC">
        <w:rPr>
          <w:rFonts w:ascii="Times New Roman" w:hAnsi="Times New Roman" w:cs="Times New Roman"/>
          <w:sz w:val="24"/>
          <w:szCs w:val="24"/>
        </w:rPr>
        <w:t>Cena netto ……………………………… zł (słownie złotych:  …………..……………..)</w:t>
      </w:r>
    </w:p>
    <w:p w14:paraId="66863565" w14:textId="77777777" w:rsidR="00B45E63" w:rsidRPr="00D72FEC" w:rsidRDefault="00B45E63" w:rsidP="004F2487">
      <w:pPr>
        <w:pStyle w:val="Akapitzlist"/>
        <w:spacing w:after="0"/>
        <w:ind w:left="357"/>
        <w:jc w:val="both"/>
        <w:rPr>
          <w:rFonts w:ascii="Times New Roman" w:hAnsi="Times New Roman" w:cs="Times New Roman"/>
          <w:sz w:val="24"/>
          <w:szCs w:val="24"/>
        </w:rPr>
      </w:pPr>
      <w:r w:rsidRPr="00D72FEC">
        <w:rPr>
          <w:rFonts w:ascii="Times New Roman" w:hAnsi="Times New Roman" w:cs="Times New Roman"/>
          <w:sz w:val="24"/>
          <w:szCs w:val="24"/>
        </w:rPr>
        <w:t>podatek VAT ….. %, w kwocie ………………………zł (słownie złotych:  ……...…………..)</w:t>
      </w:r>
    </w:p>
    <w:p w14:paraId="45BB4686" w14:textId="77777777" w:rsidR="00B45E63" w:rsidRPr="00D72FEC" w:rsidRDefault="00B45E63" w:rsidP="004F2487">
      <w:pPr>
        <w:pStyle w:val="Akapitzlist"/>
        <w:spacing w:after="0"/>
        <w:ind w:left="357"/>
        <w:jc w:val="both"/>
        <w:rPr>
          <w:rFonts w:ascii="Times New Roman" w:hAnsi="Times New Roman" w:cs="Times New Roman"/>
          <w:sz w:val="24"/>
          <w:szCs w:val="24"/>
        </w:rPr>
      </w:pPr>
      <w:r w:rsidRPr="00D72FEC">
        <w:rPr>
          <w:rFonts w:ascii="Times New Roman" w:hAnsi="Times New Roman" w:cs="Times New Roman"/>
          <w:sz w:val="24"/>
          <w:szCs w:val="24"/>
        </w:rPr>
        <w:t>Cena brutto ………………………….. zł (słownie złotych:  ……...……………………..)</w:t>
      </w:r>
    </w:p>
    <w:p w14:paraId="13BEE78A" w14:textId="4226144D"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 xml:space="preserve">Wykonawca wystawiał będzie faktury częściowe i fakturę końcową. </w:t>
      </w:r>
    </w:p>
    <w:p w14:paraId="387346F1" w14:textId="77777777" w:rsidR="00DA550F" w:rsidRDefault="00B45E63" w:rsidP="00DA550F">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 xml:space="preserve">Płatności z faktury częściowej i faktury końcowej będą obejmowały płatności dla Podwykonawców, a Wykonawca zobowiązany jest do przedstawienia </w:t>
      </w:r>
      <w:bookmarkStart w:id="1" w:name="_Hlk67037940"/>
      <w:r w:rsidR="00F459DB" w:rsidRPr="00D72FEC">
        <w:rPr>
          <w:rFonts w:ascii="Times New Roman" w:hAnsi="Times New Roman" w:cs="Times New Roman"/>
          <w:sz w:val="24"/>
          <w:szCs w:val="24"/>
        </w:rPr>
        <w:t>oświadczenia podwykonawcy o otrzymaniu zapłaty</w:t>
      </w:r>
      <w:bookmarkEnd w:id="1"/>
      <w:r w:rsidRPr="00D72FEC">
        <w:rPr>
          <w:rFonts w:ascii="Times New Roman" w:hAnsi="Times New Roman" w:cs="Times New Roman"/>
          <w:sz w:val="24"/>
          <w:szCs w:val="24"/>
        </w:rPr>
        <w:t xml:space="preserve">. W razie nie przedstawienia przez Wykonawcę powyższych </w:t>
      </w:r>
      <w:r w:rsidR="00F459DB" w:rsidRPr="00D72FEC">
        <w:rPr>
          <w:rFonts w:ascii="Times New Roman" w:hAnsi="Times New Roman" w:cs="Times New Roman"/>
          <w:sz w:val="24"/>
          <w:szCs w:val="24"/>
        </w:rPr>
        <w:t>oświadczeń podwykonawcy o otrzymaniu zapłaty</w:t>
      </w:r>
      <w:r w:rsidRPr="00D72FEC">
        <w:rPr>
          <w:rFonts w:ascii="Times New Roman" w:hAnsi="Times New Roman" w:cs="Times New Roman"/>
          <w:sz w:val="24"/>
          <w:szCs w:val="24"/>
        </w:rPr>
        <w:t>, płatności z faktury częściowej i faktury końcowej zostaną wstrzymane przez Zamawiającego.</w:t>
      </w:r>
    </w:p>
    <w:p w14:paraId="267C9D10" w14:textId="0533BAFB" w:rsidR="00B45E63" w:rsidRPr="00DA550F" w:rsidRDefault="00B45E63" w:rsidP="00DA550F">
      <w:pPr>
        <w:pStyle w:val="Akapitzlist"/>
        <w:numPr>
          <w:ilvl w:val="0"/>
          <w:numId w:val="17"/>
        </w:numPr>
        <w:spacing w:after="0"/>
        <w:ind w:left="360"/>
        <w:jc w:val="both"/>
        <w:rPr>
          <w:rFonts w:ascii="Times New Roman" w:hAnsi="Times New Roman" w:cs="Times New Roman"/>
          <w:sz w:val="24"/>
          <w:szCs w:val="24"/>
        </w:rPr>
      </w:pPr>
      <w:r w:rsidRPr="00DA550F">
        <w:rPr>
          <w:rFonts w:ascii="Times New Roman" w:hAnsi="Times New Roman" w:cs="Times New Roman"/>
          <w:b/>
          <w:bCs/>
        </w:rPr>
        <w:t>Faktur</w:t>
      </w:r>
      <w:r w:rsidR="00B54D38" w:rsidRPr="00DA550F">
        <w:rPr>
          <w:rFonts w:ascii="Times New Roman" w:hAnsi="Times New Roman" w:cs="Times New Roman"/>
          <w:b/>
          <w:bCs/>
        </w:rPr>
        <w:t>owanie</w:t>
      </w:r>
      <w:r w:rsidRPr="00DA550F">
        <w:rPr>
          <w:rFonts w:ascii="Times New Roman" w:hAnsi="Times New Roman" w:cs="Times New Roman"/>
          <w:b/>
          <w:bCs/>
        </w:rPr>
        <w:t xml:space="preserve"> </w:t>
      </w:r>
      <w:r w:rsidR="00DA550F">
        <w:rPr>
          <w:rFonts w:ascii="Times New Roman" w:hAnsi="Times New Roman" w:cs="Times New Roman"/>
          <w:b/>
          <w:bCs/>
        </w:rPr>
        <w:t>częściowe</w:t>
      </w:r>
      <w:r w:rsidRPr="00DA550F">
        <w:rPr>
          <w:rFonts w:ascii="Times New Roman" w:hAnsi="Times New Roman" w:cs="Times New Roman"/>
          <w:b/>
          <w:bCs/>
        </w:rPr>
        <w:t xml:space="preserve"> </w:t>
      </w:r>
      <w:r w:rsidR="00B54D38" w:rsidRPr="00DA550F">
        <w:rPr>
          <w:rFonts w:ascii="Times New Roman" w:hAnsi="Times New Roman" w:cs="Times New Roman"/>
          <w:b/>
          <w:bCs/>
        </w:rPr>
        <w:t>odbywać się będzie cyklicznie nie częściej jak raz w miesi</w:t>
      </w:r>
      <w:r w:rsidR="00DA550F">
        <w:rPr>
          <w:rFonts w:ascii="Times New Roman" w:hAnsi="Times New Roman" w:cs="Times New Roman"/>
          <w:b/>
          <w:bCs/>
        </w:rPr>
        <w:t>ą</w:t>
      </w:r>
      <w:r w:rsidR="00B54D38" w:rsidRPr="00DA550F">
        <w:rPr>
          <w:rFonts w:ascii="Times New Roman" w:hAnsi="Times New Roman" w:cs="Times New Roman"/>
          <w:b/>
          <w:bCs/>
        </w:rPr>
        <w:t>c</w:t>
      </w:r>
      <w:r w:rsidR="00DA550F">
        <w:rPr>
          <w:rFonts w:ascii="Times New Roman" w:hAnsi="Times New Roman" w:cs="Times New Roman"/>
          <w:b/>
          <w:bCs/>
        </w:rPr>
        <w:t>u</w:t>
      </w:r>
      <w:r w:rsidR="00B54D38" w:rsidRPr="00DA550F">
        <w:rPr>
          <w:rFonts w:ascii="Times New Roman" w:hAnsi="Times New Roman" w:cs="Times New Roman"/>
          <w:b/>
          <w:bCs/>
        </w:rPr>
        <w:t xml:space="preserve"> przy czym suma wszystkich częściowych faktur nie może przekroczyć 90 % wartości robót.</w:t>
      </w:r>
    </w:p>
    <w:p w14:paraId="52A9585B" w14:textId="77777777" w:rsidR="00B45E63" w:rsidRPr="00B54D38" w:rsidRDefault="00B45E63" w:rsidP="004F2487">
      <w:pPr>
        <w:pStyle w:val="Akapitzlist"/>
        <w:spacing w:after="0"/>
        <w:ind w:left="360"/>
        <w:jc w:val="both"/>
        <w:rPr>
          <w:rFonts w:ascii="Times New Roman" w:hAnsi="Times New Roman" w:cs="Times New Roman"/>
          <w:b/>
          <w:bCs/>
          <w:sz w:val="24"/>
          <w:szCs w:val="24"/>
        </w:rPr>
      </w:pPr>
      <w:r w:rsidRPr="00B54D38">
        <w:rPr>
          <w:rFonts w:ascii="Times New Roman" w:hAnsi="Times New Roman" w:cs="Times New Roman"/>
          <w:b/>
          <w:bCs/>
          <w:sz w:val="24"/>
          <w:szCs w:val="24"/>
        </w:rPr>
        <w:t>Kwota wystawionej faktury musi być zgodna z harmonogramem realizacji i nie może być wyższa niż wartość zrealizowanych robót.</w:t>
      </w:r>
    </w:p>
    <w:p w14:paraId="45AF6E14" w14:textId="68E51BB4"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 xml:space="preserve">Podstawą wystawienia faktury </w:t>
      </w:r>
      <w:r w:rsidR="00DA550F">
        <w:rPr>
          <w:rFonts w:ascii="Times New Roman" w:hAnsi="Times New Roman" w:cs="Times New Roman"/>
          <w:sz w:val="24"/>
          <w:szCs w:val="24"/>
        </w:rPr>
        <w:t>częściowej</w:t>
      </w:r>
      <w:r w:rsidRPr="00D72FEC">
        <w:rPr>
          <w:rFonts w:ascii="Times New Roman" w:hAnsi="Times New Roman" w:cs="Times New Roman"/>
          <w:sz w:val="24"/>
          <w:szCs w:val="24"/>
        </w:rPr>
        <w:t xml:space="preserve"> będzie podpisany przez </w:t>
      </w:r>
      <w:r w:rsidR="00D72FEC" w:rsidRPr="00D72FEC">
        <w:rPr>
          <w:rFonts w:ascii="Times New Roman" w:hAnsi="Times New Roman" w:cs="Times New Roman"/>
          <w:sz w:val="24"/>
          <w:szCs w:val="24"/>
        </w:rPr>
        <w:t xml:space="preserve">obie </w:t>
      </w:r>
      <w:r w:rsidRPr="00D72FEC">
        <w:rPr>
          <w:rFonts w:ascii="Times New Roman" w:hAnsi="Times New Roman" w:cs="Times New Roman"/>
          <w:sz w:val="24"/>
          <w:szCs w:val="24"/>
        </w:rPr>
        <w:t>strony</w:t>
      </w:r>
      <w:r w:rsidR="00DA550F">
        <w:rPr>
          <w:rFonts w:ascii="Times New Roman" w:hAnsi="Times New Roman" w:cs="Times New Roman"/>
          <w:sz w:val="24"/>
          <w:szCs w:val="24"/>
        </w:rPr>
        <w:t>, Koordynatora robót, Kierownika budowy</w:t>
      </w:r>
      <w:r w:rsidRPr="00D72FEC">
        <w:rPr>
          <w:rFonts w:ascii="Times New Roman" w:hAnsi="Times New Roman" w:cs="Times New Roman"/>
          <w:sz w:val="24"/>
          <w:szCs w:val="24"/>
        </w:rPr>
        <w:t xml:space="preserve"> i Inspektor</w:t>
      </w:r>
      <w:r w:rsidR="00D72FEC" w:rsidRPr="00D72FEC">
        <w:rPr>
          <w:rFonts w:ascii="Times New Roman" w:hAnsi="Times New Roman" w:cs="Times New Roman"/>
          <w:sz w:val="24"/>
          <w:szCs w:val="24"/>
        </w:rPr>
        <w:t>a</w:t>
      </w:r>
      <w:r w:rsidRPr="00D72FEC">
        <w:rPr>
          <w:rFonts w:ascii="Times New Roman" w:hAnsi="Times New Roman" w:cs="Times New Roman"/>
          <w:sz w:val="24"/>
          <w:szCs w:val="24"/>
        </w:rPr>
        <w:t xml:space="preserve"> Nadzoru</w:t>
      </w:r>
      <w:r w:rsidR="00D72FEC" w:rsidRPr="00D72FEC">
        <w:rPr>
          <w:rFonts w:ascii="Times New Roman" w:hAnsi="Times New Roman" w:cs="Times New Roman"/>
          <w:sz w:val="24"/>
          <w:szCs w:val="24"/>
        </w:rPr>
        <w:t xml:space="preserve"> Inwestorskiego</w:t>
      </w:r>
      <w:r w:rsidRPr="00D72FEC">
        <w:rPr>
          <w:rFonts w:ascii="Times New Roman" w:hAnsi="Times New Roman" w:cs="Times New Roman"/>
          <w:sz w:val="24"/>
          <w:szCs w:val="24"/>
        </w:rPr>
        <w:t xml:space="preserve"> protokół odbioru technicznego danej części robót zgodnie z Harmonogramem rzeczowo-finansowym realizacji inwestycji. Podstawą wystawienia faktury końcowej będzie podpisany przez obie strony</w:t>
      </w:r>
      <w:r w:rsidR="00DA550F">
        <w:rPr>
          <w:rFonts w:ascii="Times New Roman" w:hAnsi="Times New Roman" w:cs="Times New Roman"/>
          <w:sz w:val="24"/>
          <w:szCs w:val="24"/>
        </w:rPr>
        <w:t xml:space="preserve">, </w:t>
      </w:r>
      <w:r w:rsidR="00BE488B">
        <w:rPr>
          <w:rFonts w:ascii="Times New Roman" w:hAnsi="Times New Roman" w:cs="Times New Roman"/>
          <w:sz w:val="24"/>
          <w:szCs w:val="24"/>
        </w:rPr>
        <w:t xml:space="preserve">Koordynatora robót, </w:t>
      </w:r>
      <w:r w:rsidR="00DA550F">
        <w:rPr>
          <w:rFonts w:ascii="Times New Roman" w:hAnsi="Times New Roman" w:cs="Times New Roman"/>
          <w:sz w:val="24"/>
          <w:szCs w:val="24"/>
        </w:rPr>
        <w:t>Kierownika budowy</w:t>
      </w:r>
      <w:r w:rsidRPr="00D72FEC">
        <w:rPr>
          <w:rFonts w:ascii="Times New Roman" w:hAnsi="Times New Roman" w:cs="Times New Roman"/>
          <w:sz w:val="24"/>
          <w:szCs w:val="24"/>
        </w:rPr>
        <w:t xml:space="preserve"> i Inspektor</w:t>
      </w:r>
      <w:r w:rsidR="00D72FEC" w:rsidRPr="00D72FEC">
        <w:rPr>
          <w:rFonts w:ascii="Times New Roman" w:hAnsi="Times New Roman" w:cs="Times New Roman"/>
          <w:sz w:val="24"/>
          <w:szCs w:val="24"/>
        </w:rPr>
        <w:t>a</w:t>
      </w:r>
      <w:r w:rsidRPr="00D72FEC">
        <w:rPr>
          <w:rFonts w:ascii="Times New Roman" w:hAnsi="Times New Roman" w:cs="Times New Roman"/>
          <w:sz w:val="24"/>
          <w:szCs w:val="24"/>
        </w:rPr>
        <w:t xml:space="preserve"> </w:t>
      </w:r>
      <w:r w:rsidR="00D72FEC" w:rsidRPr="00D72FEC">
        <w:rPr>
          <w:rFonts w:ascii="Times New Roman" w:hAnsi="Times New Roman" w:cs="Times New Roman"/>
          <w:sz w:val="24"/>
          <w:szCs w:val="24"/>
        </w:rPr>
        <w:t>N</w:t>
      </w:r>
      <w:r w:rsidRPr="00D72FEC">
        <w:rPr>
          <w:rFonts w:ascii="Times New Roman" w:hAnsi="Times New Roman" w:cs="Times New Roman"/>
          <w:sz w:val="24"/>
          <w:szCs w:val="24"/>
        </w:rPr>
        <w:t>adzoru</w:t>
      </w:r>
      <w:r w:rsidR="00D72FEC" w:rsidRPr="00D72FEC">
        <w:rPr>
          <w:rFonts w:ascii="Times New Roman" w:hAnsi="Times New Roman" w:cs="Times New Roman"/>
          <w:sz w:val="24"/>
          <w:szCs w:val="24"/>
        </w:rPr>
        <w:t xml:space="preserve"> Inwestorskiego</w:t>
      </w:r>
      <w:r w:rsidRPr="00D72FEC">
        <w:rPr>
          <w:rFonts w:ascii="Times New Roman" w:hAnsi="Times New Roman" w:cs="Times New Roman"/>
          <w:sz w:val="24"/>
          <w:szCs w:val="24"/>
        </w:rPr>
        <w:t xml:space="preserve"> protokół odbioru końcowego</w:t>
      </w:r>
      <w:r w:rsidR="00D72FEC" w:rsidRPr="00D72FEC">
        <w:rPr>
          <w:rFonts w:ascii="Times New Roman" w:hAnsi="Times New Roman" w:cs="Times New Roman"/>
          <w:sz w:val="24"/>
          <w:szCs w:val="24"/>
        </w:rPr>
        <w:t xml:space="preserve"> bez uwag</w:t>
      </w:r>
      <w:r w:rsidRPr="00D72FEC">
        <w:rPr>
          <w:rFonts w:ascii="Times New Roman" w:hAnsi="Times New Roman" w:cs="Times New Roman"/>
          <w:sz w:val="24"/>
          <w:szCs w:val="24"/>
        </w:rPr>
        <w:t xml:space="preserve">. </w:t>
      </w:r>
      <w:r w:rsidRPr="00D72FEC">
        <w:rPr>
          <w:rFonts w:ascii="Times New Roman" w:hAnsi="Times New Roman" w:cs="Times New Roman"/>
          <w:sz w:val="24"/>
          <w:szCs w:val="24"/>
        </w:rPr>
        <w:lastRenderedPageBreak/>
        <w:t>Faktury powinny być dostarczone Zamawiającemu w terminie 7 dni od podpisania protokołu. Data sprzedaży na fakturze powinna być zgodna z protokołem odbioru robót.</w:t>
      </w:r>
    </w:p>
    <w:p w14:paraId="18777F6A" w14:textId="6D7BE457"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 xml:space="preserve">Wynagrodzenie będzie płatne przez Zamawiającego na konto Wykonawcy wskazane na fakturze w terminie do 30 dni od dnia otrzymania </w:t>
      </w:r>
      <w:r w:rsidR="001B3DA3">
        <w:rPr>
          <w:rFonts w:ascii="Times New Roman" w:hAnsi="Times New Roman" w:cs="Times New Roman"/>
          <w:sz w:val="24"/>
          <w:szCs w:val="24"/>
        </w:rPr>
        <w:t xml:space="preserve">prawidłowo wystawionej </w:t>
      </w:r>
      <w:r w:rsidRPr="00D72FEC">
        <w:rPr>
          <w:rFonts w:ascii="Times New Roman" w:hAnsi="Times New Roman" w:cs="Times New Roman"/>
          <w:sz w:val="24"/>
          <w:szCs w:val="24"/>
        </w:rPr>
        <w:t>faktury wraz z protokołem odbioru.</w:t>
      </w:r>
    </w:p>
    <w:p w14:paraId="3B5FB1CB" w14:textId="04407729"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Wykonawca nie może bez pisemnej zgody Zamawiającego dokonywać przeniesienia swoich wierzytelności na osoby trzecie.</w:t>
      </w:r>
    </w:p>
    <w:p w14:paraId="352B213B" w14:textId="4C6BD705"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Jeżeli Wykonawca odmówi zapłaty podwykonawcy, Zamawiający może dokonać bezpośredniej zapłaty na jego rzecz. Przed dokonaniem bezpośredniej zapłaty Zamawiający umożliwi Wykonawcy zgłoszenie pisemnych uwag dotyczących zasadności bezpośredniej zapłaty wynagrodzenia podwykonawcy. Zamawiający poinformuje o terminie zgłaszania uwag, nie krótszym niż 7 dni od dnia doręczenia tej informacji.</w:t>
      </w:r>
    </w:p>
    <w:p w14:paraId="52A6A50E" w14:textId="2527D25E"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W przypadku zgłoszenia wyżej wymienionych uwag, w terminie wskazanym przez Zamawiającego, Zamawiający może nie dokonać bezpośredniej zapłaty wynagrodzenia podwykonawcy, jeżeli Wykonawca wykaże wątpliwości pisemnymi dowodami niezaradność takiej zapłaty. W takim przypadku wypłata wynagrodzenia nastąpi po rozstrzygnięciu sporu pomiędzy Wykonawca a podwykonawca.</w:t>
      </w:r>
    </w:p>
    <w:p w14:paraId="5E16F502" w14:textId="1BFB04B7" w:rsidR="00B45E63" w:rsidRPr="00D72FEC" w:rsidRDefault="00B45E63" w:rsidP="00E53417">
      <w:pPr>
        <w:pStyle w:val="Akapitzlist"/>
        <w:numPr>
          <w:ilvl w:val="0"/>
          <w:numId w:val="17"/>
        </w:numPr>
        <w:spacing w:after="0"/>
        <w:ind w:left="360"/>
        <w:jc w:val="both"/>
        <w:rPr>
          <w:rFonts w:ascii="Times New Roman" w:hAnsi="Times New Roman" w:cs="Times New Roman"/>
          <w:sz w:val="24"/>
          <w:szCs w:val="24"/>
        </w:rPr>
      </w:pPr>
      <w:r w:rsidRPr="00D72FEC">
        <w:rPr>
          <w:rFonts w:ascii="Times New Roman" w:hAnsi="Times New Roman" w:cs="Times New Roman"/>
          <w:sz w:val="24"/>
          <w:szCs w:val="24"/>
        </w:rPr>
        <w:t>W przypadku dokonania bezpośredniej zapłaty podwykonawcy Zamawiający potrąci kwotę wypłaconego wynagrodzenia z wynagrodzenia należnego Wykonawcy.</w:t>
      </w:r>
    </w:p>
    <w:p w14:paraId="31C22F49" w14:textId="77777777" w:rsidR="00B45E63" w:rsidRPr="003716FD" w:rsidRDefault="00B45E63" w:rsidP="003716FD"/>
    <w:p w14:paraId="76FF4575" w14:textId="44F3E048" w:rsidR="00B45E63" w:rsidRPr="001B3DA3" w:rsidRDefault="00B45E63" w:rsidP="001B3DA3">
      <w:pPr>
        <w:jc w:val="center"/>
        <w:rPr>
          <w:b/>
          <w:bCs/>
        </w:rPr>
      </w:pPr>
      <w:bookmarkStart w:id="2" w:name="_Hlk67038634"/>
      <w:r w:rsidRPr="001B3DA3">
        <w:rPr>
          <w:b/>
          <w:bCs/>
        </w:rPr>
        <w:t>§ 9</w:t>
      </w:r>
    </w:p>
    <w:p w14:paraId="3A188E52" w14:textId="16D49F97" w:rsidR="00B45E63" w:rsidRDefault="00B45E63" w:rsidP="001B3DA3">
      <w:pPr>
        <w:jc w:val="center"/>
        <w:rPr>
          <w:b/>
          <w:bCs/>
        </w:rPr>
      </w:pPr>
      <w:r w:rsidRPr="001B3DA3">
        <w:rPr>
          <w:b/>
          <w:bCs/>
        </w:rPr>
        <w:t>ODBIORY</w:t>
      </w:r>
    </w:p>
    <w:bookmarkEnd w:id="2"/>
    <w:p w14:paraId="75FB2258" w14:textId="77777777" w:rsidR="004F2487" w:rsidRPr="001B3DA3" w:rsidRDefault="004F2487" w:rsidP="001B3DA3">
      <w:pPr>
        <w:jc w:val="center"/>
        <w:rPr>
          <w:b/>
          <w:bCs/>
        </w:rPr>
      </w:pPr>
    </w:p>
    <w:p w14:paraId="0738DD2C" w14:textId="03E4C9C8" w:rsidR="004F2487" w:rsidRPr="00DF2E95" w:rsidRDefault="004F2487" w:rsidP="00DF2E95">
      <w:pPr>
        <w:rPr>
          <w:rFonts w:ascii="Times New Roman" w:hAnsi="Times New Roman" w:cs="Times New Roman"/>
        </w:rPr>
      </w:pPr>
      <w:r w:rsidRPr="00DF2E95">
        <w:rPr>
          <w:rFonts w:ascii="Times New Roman" w:hAnsi="Times New Roman" w:cs="Times New Roman"/>
        </w:rPr>
        <w:t>Strony ustalają następujące odbiory robót budowlanych:</w:t>
      </w:r>
    </w:p>
    <w:p w14:paraId="2B899031" w14:textId="24A2F385" w:rsidR="004F2487" w:rsidRPr="004F2487" w:rsidRDefault="004F2487" w:rsidP="00DF2E95">
      <w:pPr>
        <w:pStyle w:val="Akapitzlist"/>
        <w:numPr>
          <w:ilvl w:val="0"/>
          <w:numId w:val="51"/>
        </w:numPr>
        <w:spacing w:after="0"/>
        <w:rPr>
          <w:rFonts w:ascii="Times New Roman" w:hAnsi="Times New Roman" w:cs="Times New Roman"/>
        </w:rPr>
      </w:pPr>
      <w:r w:rsidRPr="004F2487">
        <w:rPr>
          <w:rFonts w:ascii="Times New Roman" w:hAnsi="Times New Roman" w:cs="Times New Roman"/>
        </w:rPr>
        <w:t>Odbiór robót zanikających lub ulegających zakryciu</w:t>
      </w:r>
    </w:p>
    <w:p w14:paraId="576D6BE9" w14:textId="5C079612" w:rsidR="004F2487" w:rsidRPr="004F2487" w:rsidRDefault="004F2487" w:rsidP="00DF2E95">
      <w:pPr>
        <w:pStyle w:val="Akapitzlist"/>
        <w:numPr>
          <w:ilvl w:val="0"/>
          <w:numId w:val="51"/>
        </w:numPr>
        <w:spacing w:after="0"/>
        <w:rPr>
          <w:rFonts w:ascii="Times New Roman" w:hAnsi="Times New Roman" w:cs="Times New Roman"/>
        </w:rPr>
      </w:pPr>
      <w:r w:rsidRPr="004F2487">
        <w:rPr>
          <w:rFonts w:ascii="Times New Roman" w:hAnsi="Times New Roman" w:cs="Times New Roman"/>
        </w:rPr>
        <w:t>Odbiór robót częściowy,</w:t>
      </w:r>
    </w:p>
    <w:p w14:paraId="1BD1A7C2" w14:textId="627FC8FB" w:rsidR="004F2487" w:rsidRPr="004F2487" w:rsidRDefault="004F2487" w:rsidP="00DF2E95">
      <w:pPr>
        <w:pStyle w:val="Akapitzlist"/>
        <w:numPr>
          <w:ilvl w:val="0"/>
          <w:numId w:val="51"/>
        </w:numPr>
        <w:spacing w:after="0"/>
        <w:rPr>
          <w:rFonts w:ascii="Times New Roman" w:hAnsi="Times New Roman" w:cs="Times New Roman"/>
        </w:rPr>
      </w:pPr>
      <w:r w:rsidRPr="004F2487">
        <w:rPr>
          <w:rFonts w:ascii="Times New Roman" w:hAnsi="Times New Roman" w:cs="Times New Roman"/>
        </w:rPr>
        <w:t>Odbiór robót końcowy</w:t>
      </w:r>
    </w:p>
    <w:p w14:paraId="551D7659" w14:textId="787882E3" w:rsidR="004F2487" w:rsidRPr="004F2487" w:rsidRDefault="004F2487" w:rsidP="00DF2E95">
      <w:pPr>
        <w:pStyle w:val="Akapitzlist"/>
        <w:numPr>
          <w:ilvl w:val="0"/>
          <w:numId w:val="51"/>
        </w:numPr>
        <w:spacing w:after="0"/>
        <w:rPr>
          <w:rFonts w:ascii="Times New Roman" w:hAnsi="Times New Roman" w:cs="Times New Roman"/>
        </w:rPr>
      </w:pPr>
      <w:r w:rsidRPr="004F2487">
        <w:rPr>
          <w:rFonts w:ascii="Times New Roman" w:hAnsi="Times New Roman" w:cs="Times New Roman"/>
        </w:rPr>
        <w:t>Odbiór gwarancyjny,</w:t>
      </w:r>
    </w:p>
    <w:p w14:paraId="5B18A5B2" w14:textId="07D01204" w:rsidR="00B45E63" w:rsidRPr="004F2487" w:rsidRDefault="004F2487" w:rsidP="00DF2E95">
      <w:pPr>
        <w:pStyle w:val="Akapitzlist"/>
        <w:numPr>
          <w:ilvl w:val="0"/>
          <w:numId w:val="51"/>
        </w:numPr>
        <w:spacing w:after="0"/>
        <w:rPr>
          <w:rFonts w:ascii="Times New Roman" w:hAnsi="Times New Roman" w:cs="Times New Roman"/>
        </w:rPr>
      </w:pPr>
      <w:r w:rsidRPr="004F2487">
        <w:rPr>
          <w:rFonts w:ascii="Times New Roman" w:hAnsi="Times New Roman" w:cs="Times New Roman"/>
        </w:rPr>
        <w:t>Odbiór pogwarancyjny ostateczny,</w:t>
      </w:r>
    </w:p>
    <w:p w14:paraId="334080F6" w14:textId="6A3305EF" w:rsidR="00B45E63" w:rsidRDefault="00B45E63" w:rsidP="003716FD"/>
    <w:p w14:paraId="0BD24352" w14:textId="0AC8E0D1" w:rsidR="004F2487" w:rsidRPr="004F2487" w:rsidRDefault="004F2487" w:rsidP="004F2487">
      <w:pPr>
        <w:jc w:val="center"/>
        <w:rPr>
          <w:b/>
          <w:bCs/>
          <w:vertAlign w:val="superscript"/>
        </w:rPr>
      </w:pPr>
      <w:r w:rsidRPr="004F2487">
        <w:rPr>
          <w:b/>
          <w:bCs/>
        </w:rPr>
        <w:t xml:space="preserve">§ </w:t>
      </w:r>
      <w:r>
        <w:rPr>
          <w:b/>
          <w:bCs/>
        </w:rPr>
        <w:t>9</w:t>
      </w:r>
      <w:r>
        <w:rPr>
          <w:b/>
          <w:bCs/>
          <w:vertAlign w:val="superscript"/>
        </w:rPr>
        <w:t>1</w:t>
      </w:r>
    </w:p>
    <w:p w14:paraId="4277A33A" w14:textId="2F3E16B4" w:rsidR="004F2487" w:rsidRPr="004F2487" w:rsidRDefault="004F2487" w:rsidP="004F2487">
      <w:pPr>
        <w:jc w:val="center"/>
        <w:rPr>
          <w:b/>
          <w:bCs/>
        </w:rPr>
      </w:pPr>
      <w:r w:rsidRPr="004F2487">
        <w:rPr>
          <w:b/>
          <w:bCs/>
        </w:rPr>
        <w:t>ODBIOR</w:t>
      </w:r>
      <w:r>
        <w:rPr>
          <w:b/>
          <w:bCs/>
        </w:rPr>
        <w:t xml:space="preserve"> ROBÓT ZANIKAJĄCYCH LUB ULEGAJĄCYCH ZAKRYCIU</w:t>
      </w:r>
    </w:p>
    <w:p w14:paraId="43018D9F" w14:textId="77777777" w:rsidR="004F2487" w:rsidRDefault="004F2487" w:rsidP="003716FD"/>
    <w:p w14:paraId="46C8458F" w14:textId="07201685" w:rsidR="004F2487" w:rsidRPr="00892235" w:rsidRDefault="004F2487" w:rsidP="00E53417">
      <w:pPr>
        <w:pStyle w:val="Akapitzlist"/>
        <w:numPr>
          <w:ilvl w:val="0"/>
          <w:numId w:val="19"/>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t xml:space="preserve">Zgłoszenie do odbioru robót zanikających lub ulegających zakryciu Wykonawca dokonuje wpisem w dzienniku budowy oraz wiadomością e-mail przesłaną Inspektorowi Nadzoru, Kierownikowi Budowy </w:t>
      </w:r>
      <w:r w:rsidR="00892235" w:rsidRPr="00892235">
        <w:rPr>
          <w:rFonts w:ascii="Times New Roman" w:hAnsi="Times New Roman" w:cs="Times New Roman"/>
          <w:sz w:val="24"/>
          <w:szCs w:val="24"/>
        </w:rPr>
        <w:t>i</w:t>
      </w:r>
      <w:r w:rsidRPr="00892235">
        <w:rPr>
          <w:rFonts w:ascii="Times New Roman" w:hAnsi="Times New Roman" w:cs="Times New Roman"/>
          <w:sz w:val="24"/>
          <w:szCs w:val="24"/>
        </w:rPr>
        <w:t xml:space="preserve"> </w:t>
      </w:r>
      <w:r w:rsidR="00892235" w:rsidRPr="00892235">
        <w:rPr>
          <w:rFonts w:ascii="Times New Roman" w:hAnsi="Times New Roman" w:cs="Times New Roman"/>
          <w:sz w:val="24"/>
          <w:szCs w:val="24"/>
        </w:rPr>
        <w:t>Zamawiającemu</w:t>
      </w:r>
      <w:r w:rsidRPr="00892235">
        <w:rPr>
          <w:rFonts w:ascii="Times New Roman" w:hAnsi="Times New Roman" w:cs="Times New Roman"/>
          <w:sz w:val="24"/>
          <w:szCs w:val="24"/>
        </w:rPr>
        <w:t xml:space="preserve">. </w:t>
      </w:r>
    </w:p>
    <w:p w14:paraId="0C2164C8" w14:textId="77B35234" w:rsidR="004F2487" w:rsidRPr="00892235" w:rsidRDefault="004F2487" w:rsidP="00E53417">
      <w:pPr>
        <w:pStyle w:val="Akapitzlist"/>
        <w:numPr>
          <w:ilvl w:val="0"/>
          <w:numId w:val="19"/>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t>Roboty zanikające lub ulegające zakryciu Zamawiający odbierze w ciągu 2 dni roboczych licząc od daty zgłoszenia.</w:t>
      </w:r>
    </w:p>
    <w:p w14:paraId="3A7DB56A" w14:textId="02226AA8" w:rsidR="004F2487" w:rsidRPr="00892235" w:rsidRDefault="004F2487" w:rsidP="00E53417">
      <w:pPr>
        <w:pStyle w:val="Akapitzlist"/>
        <w:numPr>
          <w:ilvl w:val="0"/>
          <w:numId w:val="19"/>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t>Odbioru dokonuje Inspektor Nadzoru</w:t>
      </w:r>
      <w:r w:rsidR="00892235" w:rsidRPr="00892235">
        <w:rPr>
          <w:rFonts w:ascii="Times New Roman" w:hAnsi="Times New Roman" w:cs="Times New Roman"/>
          <w:sz w:val="24"/>
          <w:szCs w:val="24"/>
        </w:rPr>
        <w:t xml:space="preserve"> Inwestorskiego</w:t>
      </w:r>
      <w:r w:rsidRPr="00892235">
        <w:rPr>
          <w:rFonts w:ascii="Times New Roman" w:hAnsi="Times New Roman" w:cs="Times New Roman"/>
          <w:sz w:val="24"/>
          <w:szCs w:val="24"/>
        </w:rPr>
        <w:t xml:space="preserve"> wpisem do dziennika budowy.</w:t>
      </w:r>
    </w:p>
    <w:p w14:paraId="5661E810" w14:textId="7D626C18" w:rsidR="004F2487" w:rsidRDefault="004F2487" w:rsidP="004F2487"/>
    <w:p w14:paraId="44FA9C9B" w14:textId="510D4585" w:rsidR="00892235" w:rsidRPr="00892235" w:rsidRDefault="00892235" w:rsidP="00892235">
      <w:pPr>
        <w:jc w:val="center"/>
        <w:rPr>
          <w:b/>
          <w:bCs/>
          <w:vertAlign w:val="superscript"/>
        </w:rPr>
      </w:pPr>
      <w:bookmarkStart w:id="3" w:name="_Hlk67039113"/>
      <w:r w:rsidRPr="00892235">
        <w:rPr>
          <w:b/>
          <w:bCs/>
        </w:rPr>
        <w:t>§ 9</w:t>
      </w:r>
      <w:r>
        <w:rPr>
          <w:b/>
          <w:bCs/>
          <w:vertAlign w:val="superscript"/>
        </w:rPr>
        <w:t>2</w:t>
      </w:r>
    </w:p>
    <w:p w14:paraId="43D9D659" w14:textId="03436A37" w:rsidR="00892235" w:rsidRPr="00892235" w:rsidRDefault="00892235" w:rsidP="00892235">
      <w:pPr>
        <w:jc w:val="center"/>
        <w:rPr>
          <w:b/>
          <w:bCs/>
        </w:rPr>
      </w:pPr>
      <w:r w:rsidRPr="00892235">
        <w:rPr>
          <w:b/>
          <w:bCs/>
        </w:rPr>
        <w:t xml:space="preserve">ODBIOR ROBÓT </w:t>
      </w:r>
      <w:r>
        <w:rPr>
          <w:b/>
          <w:bCs/>
        </w:rPr>
        <w:t>CZĘŚCIOWY</w:t>
      </w:r>
      <w:bookmarkEnd w:id="3"/>
    </w:p>
    <w:p w14:paraId="18D22A43" w14:textId="77777777" w:rsidR="00892235" w:rsidRDefault="00892235" w:rsidP="004F2487"/>
    <w:p w14:paraId="66A5519A" w14:textId="1B4E70D8" w:rsidR="004F2487" w:rsidRPr="00892235" w:rsidRDefault="004F2487" w:rsidP="00E53417">
      <w:pPr>
        <w:pStyle w:val="Akapitzlist"/>
        <w:numPr>
          <w:ilvl w:val="0"/>
          <w:numId w:val="20"/>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t xml:space="preserve">Odbiór częściowy robót do celów fakturowania odbywa się zgodnie z zapisami § </w:t>
      </w:r>
      <w:r w:rsidR="00892235" w:rsidRPr="00892235">
        <w:rPr>
          <w:rFonts w:ascii="Times New Roman" w:hAnsi="Times New Roman" w:cs="Times New Roman"/>
          <w:sz w:val="24"/>
          <w:szCs w:val="24"/>
        </w:rPr>
        <w:t>8</w:t>
      </w:r>
      <w:r w:rsidRPr="00892235">
        <w:rPr>
          <w:rFonts w:ascii="Times New Roman" w:hAnsi="Times New Roman" w:cs="Times New Roman"/>
          <w:sz w:val="24"/>
          <w:szCs w:val="24"/>
        </w:rPr>
        <w:t xml:space="preserve"> ust. </w:t>
      </w:r>
      <w:r w:rsidR="00892235" w:rsidRPr="00892235">
        <w:rPr>
          <w:rFonts w:ascii="Times New Roman" w:hAnsi="Times New Roman" w:cs="Times New Roman"/>
          <w:sz w:val="24"/>
          <w:szCs w:val="24"/>
        </w:rPr>
        <w:t>5</w:t>
      </w:r>
      <w:r w:rsidRPr="00892235">
        <w:rPr>
          <w:rFonts w:ascii="Times New Roman" w:hAnsi="Times New Roman" w:cs="Times New Roman"/>
          <w:sz w:val="24"/>
          <w:szCs w:val="24"/>
        </w:rPr>
        <w:t xml:space="preserve"> celem prowadzenia bieżących częściowych rozliczeń pomiędzy Stronami.</w:t>
      </w:r>
    </w:p>
    <w:p w14:paraId="6F387FB9" w14:textId="062AF6D5" w:rsidR="004F2487" w:rsidRPr="00892235" w:rsidRDefault="004F2487" w:rsidP="00E53417">
      <w:pPr>
        <w:pStyle w:val="Akapitzlist"/>
        <w:numPr>
          <w:ilvl w:val="0"/>
          <w:numId w:val="20"/>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lastRenderedPageBreak/>
        <w:t>Częściowym protokołem odbioru robót do celów fakturowania Strony potwierdzają wykonanie elementu robót bądź robót według procentowego zaawansowania w odniesieniu do wartości przyjętych w kosztorysie ofertowym.</w:t>
      </w:r>
    </w:p>
    <w:p w14:paraId="6588C2EF" w14:textId="64A0D44B" w:rsidR="004F2487" w:rsidRPr="00892235" w:rsidRDefault="004F2487" w:rsidP="00E53417">
      <w:pPr>
        <w:pStyle w:val="Akapitzlist"/>
        <w:numPr>
          <w:ilvl w:val="0"/>
          <w:numId w:val="20"/>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t>Zgłoszenia gotowości do częściowego odbioru robót do celów fakturowania Wykonawca dokonuje wiadomością e-mail przesłaną Inspektorowi Nadzoru</w:t>
      </w:r>
      <w:r w:rsidR="00892235" w:rsidRPr="00892235">
        <w:rPr>
          <w:rFonts w:ascii="Times New Roman" w:hAnsi="Times New Roman" w:cs="Times New Roman"/>
          <w:sz w:val="24"/>
          <w:szCs w:val="24"/>
        </w:rPr>
        <w:t xml:space="preserve"> Inwestorskiego</w:t>
      </w:r>
      <w:r w:rsidRPr="00892235">
        <w:rPr>
          <w:rFonts w:ascii="Times New Roman" w:hAnsi="Times New Roman" w:cs="Times New Roman"/>
          <w:sz w:val="24"/>
          <w:szCs w:val="24"/>
        </w:rPr>
        <w:t>, Kierownikowi Budowy oraz Zamawiające</w:t>
      </w:r>
      <w:r w:rsidR="00892235" w:rsidRPr="00892235">
        <w:rPr>
          <w:rFonts w:ascii="Times New Roman" w:hAnsi="Times New Roman" w:cs="Times New Roman"/>
          <w:sz w:val="24"/>
          <w:szCs w:val="24"/>
        </w:rPr>
        <w:t>mu</w:t>
      </w:r>
      <w:r w:rsidRPr="00892235">
        <w:rPr>
          <w:rFonts w:ascii="Times New Roman" w:hAnsi="Times New Roman" w:cs="Times New Roman"/>
          <w:sz w:val="24"/>
          <w:szCs w:val="24"/>
        </w:rPr>
        <w:t>.</w:t>
      </w:r>
    </w:p>
    <w:p w14:paraId="4AAB25DD" w14:textId="721219D3" w:rsidR="004F2487" w:rsidRPr="00892235" w:rsidRDefault="004F2487" w:rsidP="00E53417">
      <w:pPr>
        <w:pStyle w:val="Akapitzlist"/>
        <w:numPr>
          <w:ilvl w:val="0"/>
          <w:numId w:val="20"/>
        </w:numPr>
        <w:spacing w:after="0"/>
        <w:ind w:left="357" w:hanging="357"/>
        <w:jc w:val="both"/>
        <w:rPr>
          <w:rFonts w:ascii="Times New Roman" w:hAnsi="Times New Roman" w:cs="Times New Roman"/>
          <w:sz w:val="24"/>
          <w:szCs w:val="24"/>
        </w:rPr>
      </w:pPr>
      <w:r w:rsidRPr="00892235">
        <w:rPr>
          <w:rFonts w:ascii="Times New Roman" w:hAnsi="Times New Roman" w:cs="Times New Roman"/>
          <w:sz w:val="24"/>
          <w:szCs w:val="24"/>
        </w:rPr>
        <w:t xml:space="preserve">Strony przystąpią do częściowego odbioru robót do celów fakturowania w terminie wyznaczonym przez </w:t>
      </w:r>
      <w:r w:rsidR="00892235" w:rsidRPr="00892235">
        <w:rPr>
          <w:rFonts w:ascii="Times New Roman" w:hAnsi="Times New Roman" w:cs="Times New Roman"/>
          <w:sz w:val="24"/>
          <w:szCs w:val="24"/>
        </w:rPr>
        <w:t>Zamawiającego</w:t>
      </w:r>
      <w:r w:rsidRPr="00892235">
        <w:rPr>
          <w:rFonts w:ascii="Times New Roman" w:hAnsi="Times New Roman" w:cs="Times New Roman"/>
          <w:sz w:val="24"/>
          <w:szCs w:val="24"/>
        </w:rPr>
        <w:t xml:space="preserve"> w porozumieniu z Inspektorem Nadzoru</w:t>
      </w:r>
      <w:r w:rsidR="00892235" w:rsidRPr="00892235">
        <w:rPr>
          <w:rFonts w:ascii="Times New Roman" w:hAnsi="Times New Roman" w:cs="Times New Roman"/>
          <w:sz w:val="24"/>
          <w:szCs w:val="24"/>
        </w:rPr>
        <w:t xml:space="preserve"> Inwestorskiego</w:t>
      </w:r>
      <w:r w:rsidRPr="00892235">
        <w:rPr>
          <w:rFonts w:ascii="Times New Roman" w:hAnsi="Times New Roman" w:cs="Times New Roman"/>
          <w:sz w:val="24"/>
          <w:szCs w:val="24"/>
        </w:rPr>
        <w:t xml:space="preserve"> jednak nie później niż w terminie 3 dni roboczych od daty zgłoszenia.</w:t>
      </w:r>
    </w:p>
    <w:p w14:paraId="22D85D5D" w14:textId="7EEAB1A4" w:rsidR="004F2487" w:rsidRDefault="004F2487" w:rsidP="00E53417">
      <w:pPr>
        <w:pStyle w:val="Akapitzlist"/>
        <w:numPr>
          <w:ilvl w:val="0"/>
          <w:numId w:val="20"/>
        </w:numPr>
        <w:spacing w:after="0"/>
        <w:ind w:left="357" w:hanging="357"/>
        <w:jc w:val="both"/>
      </w:pPr>
      <w:r w:rsidRPr="00892235">
        <w:rPr>
          <w:rFonts w:ascii="Times New Roman" w:hAnsi="Times New Roman" w:cs="Times New Roman"/>
          <w:sz w:val="24"/>
          <w:szCs w:val="24"/>
        </w:rPr>
        <w:t xml:space="preserve">Protokół z częściowego odbioru robót do celów fakturowania podpisują Kierownik Budowy, Przedstawiciel Wykonawcy, </w:t>
      </w:r>
      <w:bookmarkStart w:id="4" w:name="_Hlk67051798"/>
      <w:r w:rsidR="005A761A" w:rsidRPr="005A761A">
        <w:rPr>
          <w:rFonts w:ascii="Times New Roman" w:hAnsi="Times New Roman" w:cs="Times New Roman"/>
          <w:sz w:val="24"/>
          <w:szCs w:val="24"/>
        </w:rPr>
        <w:t>Koordynatora robót</w:t>
      </w:r>
      <w:r w:rsidR="005A761A">
        <w:rPr>
          <w:rFonts w:ascii="Times New Roman" w:hAnsi="Times New Roman" w:cs="Times New Roman"/>
          <w:sz w:val="24"/>
          <w:szCs w:val="24"/>
        </w:rPr>
        <w:t>, Wójt Gminy Kolno</w:t>
      </w:r>
      <w:r w:rsidRPr="00892235">
        <w:rPr>
          <w:rFonts w:ascii="Times New Roman" w:hAnsi="Times New Roman" w:cs="Times New Roman"/>
          <w:sz w:val="24"/>
          <w:szCs w:val="24"/>
        </w:rPr>
        <w:t xml:space="preserve"> </w:t>
      </w:r>
      <w:bookmarkEnd w:id="4"/>
      <w:r w:rsidRPr="00892235">
        <w:rPr>
          <w:rFonts w:ascii="Times New Roman" w:hAnsi="Times New Roman" w:cs="Times New Roman"/>
          <w:sz w:val="24"/>
          <w:szCs w:val="24"/>
        </w:rPr>
        <w:t>i Inspektor Nadzoru</w:t>
      </w:r>
      <w:r w:rsidR="00892235" w:rsidRPr="00892235">
        <w:rPr>
          <w:rFonts w:ascii="Times New Roman" w:hAnsi="Times New Roman" w:cs="Times New Roman"/>
          <w:sz w:val="24"/>
          <w:szCs w:val="24"/>
        </w:rPr>
        <w:t xml:space="preserve"> Inwestorskiego</w:t>
      </w:r>
      <w:r w:rsidRPr="00892235">
        <w:rPr>
          <w:rFonts w:ascii="Times New Roman" w:hAnsi="Times New Roman" w:cs="Times New Roman"/>
          <w:sz w:val="24"/>
          <w:szCs w:val="24"/>
        </w:rPr>
        <w:t>.</w:t>
      </w:r>
      <w:r>
        <w:t xml:space="preserve"> </w:t>
      </w:r>
    </w:p>
    <w:p w14:paraId="66EBBAEE" w14:textId="2D67F454" w:rsidR="004F2487" w:rsidRDefault="004F2487" w:rsidP="004F2487"/>
    <w:p w14:paraId="251D2AED" w14:textId="74006315" w:rsidR="00892235" w:rsidRPr="00892235" w:rsidRDefault="00892235" w:rsidP="00892235">
      <w:pPr>
        <w:jc w:val="center"/>
        <w:rPr>
          <w:b/>
          <w:bCs/>
          <w:vertAlign w:val="superscript"/>
        </w:rPr>
      </w:pPr>
      <w:bookmarkStart w:id="5" w:name="_Hlk67040944"/>
      <w:r w:rsidRPr="00892235">
        <w:rPr>
          <w:b/>
          <w:bCs/>
        </w:rPr>
        <w:t>§ 9</w:t>
      </w:r>
      <w:r w:rsidRPr="00892235">
        <w:rPr>
          <w:b/>
          <w:bCs/>
          <w:vertAlign w:val="superscript"/>
        </w:rPr>
        <w:t>3</w:t>
      </w:r>
    </w:p>
    <w:p w14:paraId="08151110" w14:textId="25ECA808" w:rsidR="00892235" w:rsidRPr="00892235" w:rsidRDefault="00892235" w:rsidP="00892235">
      <w:pPr>
        <w:jc w:val="center"/>
        <w:rPr>
          <w:b/>
          <w:bCs/>
        </w:rPr>
      </w:pPr>
      <w:r w:rsidRPr="00892235">
        <w:rPr>
          <w:b/>
          <w:bCs/>
        </w:rPr>
        <w:t>ODBIOR ROBÓT KOŃCOWY</w:t>
      </w:r>
    </w:p>
    <w:bookmarkEnd w:id="5"/>
    <w:p w14:paraId="361B1964" w14:textId="48A9ECE4" w:rsidR="004F2487" w:rsidRDefault="004F2487" w:rsidP="004F2487"/>
    <w:p w14:paraId="387728C9" w14:textId="3864C958"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 xml:space="preserve">Końcowy odbiór </w:t>
      </w:r>
      <w:r w:rsidR="00892235" w:rsidRPr="00FC5824">
        <w:rPr>
          <w:rFonts w:ascii="Times New Roman" w:hAnsi="Times New Roman" w:cs="Times New Roman"/>
          <w:sz w:val="24"/>
          <w:szCs w:val="24"/>
        </w:rPr>
        <w:t>r</w:t>
      </w:r>
      <w:r w:rsidRPr="00FC5824">
        <w:rPr>
          <w:rFonts w:ascii="Times New Roman" w:hAnsi="Times New Roman" w:cs="Times New Roman"/>
          <w:sz w:val="24"/>
          <w:szCs w:val="24"/>
        </w:rPr>
        <w:t>obót nastąpi jednorazowo, po uzyskaniu przez Wykonawcę w imieniu Zamawiającego ostatecznej decyzji  PnU.</w:t>
      </w:r>
    </w:p>
    <w:p w14:paraId="4E646BE1" w14:textId="2A46322B"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Po zakończeniu wszystkich robót Kierownik Budowy dokona wpisu do dziennika budowy o zakończeniu robót budowlanych, a Wykonawca zawiadomi Zamawiającego o gotowości do odbioru końcowego wiadomością e-mail.</w:t>
      </w:r>
    </w:p>
    <w:p w14:paraId="7D8B6DCD" w14:textId="29404654"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 xml:space="preserve">W terminie 5 dni roboczych od daty otrzymania zawiadomienia Zamawiający przekaże Wykonawcy potwierdzenie gotowości do odbioru końcowego robót budowlanych wyznaczając termin rozpoczęcia odbioru końcowego. </w:t>
      </w:r>
    </w:p>
    <w:p w14:paraId="69005438" w14:textId="4EE15382"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 xml:space="preserve">Wyznaczony przez Zamawiającego termin rozpoczęcia odbioru końcowego przypadać będzie w ciągu 5 dni roboczych od potwierdzenia przez Zamawiającego gotowości do odbioru końcowego robót budowlanych. Zamawiający zakończy czynności odbioru końcowego najpóźniej w 3 dniu roboczym od ich rozpoczęcia. </w:t>
      </w:r>
    </w:p>
    <w:p w14:paraId="4CABE732" w14:textId="2FF1D094"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W przypadku stwierdzenie usterek przy odbiorze końcowym robót budowlanych powinny one zostać wpisane do protokołu odbioru końcowego.</w:t>
      </w:r>
    </w:p>
    <w:p w14:paraId="79D156DB" w14:textId="0D8CFF9A"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 xml:space="preserve">Wykonawca zobowiązany jest do usunięcia tych usterek w terminie </w:t>
      </w:r>
      <w:r w:rsidR="00B54D38" w:rsidRPr="00FC5824">
        <w:rPr>
          <w:rFonts w:ascii="Times New Roman" w:hAnsi="Times New Roman" w:cs="Times New Roman"/>
          <w:sz w:val="24"/>
          <w:szCs w:val="24"/>
        </w:rPr>
        <w:t>14</w:t>
      </w:r>
      <w:r w:rsidRPr="00FC5824">
        <w:rPr>
          <w:rFonts w:ascii="Times New Roman" w:hAnsi="Times New Roman" w:cs="Times New Roman"/>
          <w:sz w:val="24"/>
          <w:szCs w:val="24"/>
        </w:rPr>
        <w:t xml:space="preserve"> dni od daty zakończenia odbioru końcowego robót budowlanych lub dłuższym uzgodnionym przez Strony na piśmie, o ile będzie to technologicznie uzasadnione. W przypadku nieusunięcia usterek w tym terminie, Zamawiający może zlecić ich usunięcie osobie trzeciej na koszt Wykonawcy i pokryć koszty usunięcia tych</w:t>
      </w:r>
      <w:r w:rsidR="00BE488B">
        <w:rPr>
          <w:rFonts w:ascii="Times New Roman" w:hAnsi="Times New Roman" w:cs="Times New Roman"/>
          <w:sz w:val="24"/>
          <w:szCs w:val="24"/>
        </w:rPr>
        <w:t xml:space="preserve"> </w:t>
      </w:r>
      <w:r w:rsidRPr="00FC5824">
        <w:rPr>
          <w:rFonts w:ascii="Times New Roman" w:hAnsi="Times New Roman" w:cs="Times New Roman"/>
          <w:sz w:val="24"/>
          <w:szCs w:val="24"/>
        </w:rPr>
        <w:t>że usterek z udzielonego Zabezpieczenia.</w:t>
      </w:r>
    </w:p>
    <w:p w14:paraId="6EFE0CC3" w14:textId="49940187"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 xml:space="preserve">Usterki lub wady niewpisane do protokołu odbioru końcowego robót budowlanych lub zgłoszone Wykonawcy po zakończeniu odbioru końcowego robót budowlanych, a nieuniemożliwiające prawidłowego korzystania z przedmiotu zamówienia uznaje się za usterki lub wady zgłoszone w ramach udzielonej gwarancji, które Wykonawca zobowiązany jest usunąć zgodnie z udzieloną gwarancją </w:t>
      </w:r>
      <w:r w:rsidR="00FC5824" w:rsidRPr="00FC5824">
        <w:rPr>
          <w:rFonts w:ascii="Times New Roman" w:hAnsi="Times New Roman" w:cs="Times New Roman"/>
          <w:sz w:val="24"/>
          <w:szCs w:val="24"/>
        </w:rPr>
        <w:t>i</w:t>
      </w:r>
      <w:r w:rsidRPr="00FC5824">
        <w:rPr>
          <w:rFonts w:ascii="Times New Roman" w:hAnsi="Times New Roman" w:cs="Times New Roman"/>
          <w:sz w:val="24"/>
          <w:szCs w:val="24"/>
        </w:rPr>
        <w:t xml:space="preserve"> rękojmią.</w:t>
      </w:r>
    </w:p>
    <w:p w14:paraId="233C82C3" w14:textId="4FB84EF3"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W przypadku usterek niemożliwych do naprawienia, Zamawiający odliczy odszkodowanie z wynagrodzenia Wykonawcy. Nie wyłącza to jednak uprawnienia do żądania przez Zamawiającego kar umownych i odszkodowania wynikających z pozostałych postanowień niniejszej Umowy i z przepisów powszechnie obowiązujących.</w:t>
      </w:r>
    </w:p>
    <w:p w14:paraId="6371384C" w14:textId="524E4396" w:rsidR="004F2487" w:rsidRPr="00FC5824" w:rsidRDefault="004F2487" w:rsidP="00E53417">
      <w:pPr>
        <w:pStyle w:val="Akapitzlist"/>
        <w:numPr>
          <w:ilvl w:val="0"/>
          <w:numId w:val="21"/>
        </w:numPr>
        <w:spacing w:after="0"/>
        <w:ind w:left="357" w:hanging="357"/>
        <w:jc w:val="both"/>
        <w:rPr>
          <w:rFonts w:ascii="Times New Roman" w:hAnsi="Times New Roman" w:cs="Times New Roman"/>
          <w:sz w:val="24"/>
          <w:szCs w:val="24"/>
        </w:rPr>
      </w:pPr>
      <w:r w:rsidRPr="00FC5824">
        <w:rPr>
          <w:rFonts w:ascii="Times New Roman" w:hAnsi="Times New Roman" w:cs="Times New Roman"/>
          <w:sz w:val="24"/>
          <w:szCs w:val="24"/>
        </w:rPr>
        <w:t>Protokół odbioru końcowego robót budowlanych podpisują:</w:t>
      </w:r>
    </w:p>
    <w:p w14:paraId="0989A410" w14:textId="247988AE" w:rsidR="004F2487" w:rsidRPr="00FC5824" w:rsidRDefault="004F2487" w:rsidP="00E53417">
      <w:pPr>
        <w:pStyle w:val="Akapitzlist"/>
        <w:numPr>
          <w:ilvl w:val="0"/>
          <w:numId w:val="22"/>
        </w:numPr>
        <w:spacing w:after="0"/>
        <w:jc w:val="both"/>
        <w:rPr>
          <w:rFonts w:ascii="Times New Roman" w:hAnsi="Times New Roman" w:cs="Times New Roman"/>
          <w:sz w:val="24"/>
          <w:szCs w:val="24"/>
        </w:rPr>
      </w:pPr>
      <w:r w:rsidRPr="00FC5824">
        <w:rPr>
          <w:rFonts w:ascii="Times New Roman" w:hAnsi="Times New Roman" w:cs="Times New Roman"/>
          <w:sz w:val="24"/>
          <w:szCs w:val="24"/>
        </w:rPr>
        <w:lastRenderedPageBreak/>
        <w:t xml:space="preserve">ze strony Zamawiającego 3 (trzy) osoby działające łącznie: Inspektor Nadzoru, Koordynator </w:t>
      </w:r>
      <w:r w:rsidR="005A761A">
        <w:rPr>
          <w:rFonts w:ascii="Times New Roman" w:hAnsi="Times New Roman" w:cs="Times New Roman"/>
          <w:sz w:val="24"/>
          <w:szCs w:val="24"/>
        </w:rPr>
        <w:t>r</w:t>
      </w:r>
      <w:r w:rsidRPr="00FC5824">
        <w:rPr>
          <w:rFonts w:ascii="Times New Roman" w:hAnsi="Times New Roman" w:cs="Times New Roman"/>
          <w:sz w:val="24"/>
          <w:szCs w:val="24"/>
        </w:rPr>
        <w:t xml:space="preserve">obót i  Wójt </w:t>
      </w:r>
      <w:r w:rsidR="000C7D81">
        <w:rPr>
          <w:rFonts w:ascii="Times New Roman" w:hAnsi="Times New Roman" w:cs="Times New Roman"/>
          <w:sz w:val="24"/>
          <w:szCs w:val="24"/>
        </w:rPr>
        <w:t>G</w:t>
      </w:r>
      <w:r w:rsidRPr="00FC5824">
        <w:rPr>
          <w:rFonts w:ascii="Times New Roman" w:hAnsi="Times New Roman" w:cs="Times New Roman"/>
          <w:sz w:val="24"/>
          <w:szCs w:val="24"/>
        </w:rPr>
        <w:t>miny Kolno;</w:t>
      </w:r>
    </w:p>
    <w:p w14:paraId="39F1BF52" w14:textId="11180C79" w:rsidR="004F2487" w:rsidRPr="00FC5824" w:rsidRDefault="004F2487" w:rsidP="00E53417">
      <w:pPr>
        <w:pStyle w:val="Akapitzlist"/>
        <w:numPr>
          <w:ilvl w:val="0"/>
          <w:numId w:val="22"/>
        </w:numPr>
        <w:spacing w:after="0"/>
        <w:jc w:val="both"/>
        <w:rPr>
          <w:rFonts w:ascii="Times New Roman" w:hAnsi="Times New Roman" w:cs="Times New Roman"/>
          <w:sz w:val="24"/>
          <w:szCs w:val="24"/>
        </w:rPr>
      </w:pPr>
      <w:r w:rsidRPr="00FC5824">
        <w:rPr>
          <w:rFonts w:ascii="Times New Roman" w:hAnsi="Times New Roman" w:cs="Times New Roman"/>
          <w:sz w:val="24"/>
          <w:szCs w:val="24"/>
        </w:rPr>
        <w:t>ze strony Wykonawcy Kierownik Budowy i Przedstawiciel Wykonawcy.</w:t>
      </w:r>
    </w:p>
    <w:p w14:paraId="17891664" w14:textId="51866D14" w:rsidR="004F2487" w:rsidRDefault="004F2487" w:rsidP="004F2487"/>
    <w:p w14:paraId="2D136F42" w14:textId="5DA00C65" w:rsidR="00FC5824" w:rsidRDefault="00FC5824" w:rsidP="004F2487"/>
    <w:p w14:paraId="4AB044B3" w14:textId="1242C4A7" w:rsidR="00FC5824" w:rsidRPr="00FC5824" w:rsidRDefault="00FC5824" w:rsidP="00FC5824">
      <w:pPr>
        <w:jc w:val="center"/>
        <w:rPr>
          <w:b/>
          <w:bCs/>
          <w:vertAlign w:val="superscript"/>
        </w:rPr>
      </w:pPr>
      <w:r w:rsidRPr="00FC5824">
        <w:rPr>
          <w:b/>
          <w:bCs/>
        </w:rPr>
        <w:t>§ 9</w:t>
      </w:r>
      <w:r w:rsidRPr="00FC5824">
        <w:rPr>
          <w:b/>
          <w:bCs/>
          <w:vertAlign w:val="superscript"/>
        </w:rPr>
        <w:t>4</w:t>
      </w:r>
    </w:p>
    <w:p w14:paraId="60085B3A" w14:textId="421DCF65" w:rsidR="00FC5824" w:rsidRPr="00FC5824" w:rsidRDefault="00FC5824" w:rsidP="00FC5824">
      <w:pPr>
        <w:jc w:val="center"/>
        <w:rPr>
          <w:b/>
          <w:bCs/>
        </w:rPr>
      </w:pPr>
      <w:r w:rsidRPr="00FC5824">
        <w:rPr>
          <w:b/>
          <w:bCs/>
        </w:rPr>
        <w:t>ODBIOR ROBÓT GWARANCYJNY</w:t>
      </w:r>
    </w:p>
    <w:p w14:paraId="712654B8" w14:textId="77777777" w:rsidR="00FC5824" w:rsidRDefault="00FC5824" w:rsidP="00FC5824"/>
    <w:p w14:paraId="2C98EA6D" w14:textId="7B4089E4" w:rsidR="004F2487" w:rsidRPr="00B015FD" w:rsidRDefault="004F2487" w:rsidP="00E53417">
      <w:pPr>
        <w:pStyle w:val="Akapitzlist"/>
        <w:numPr>
          <w:ilvl w:val="0"/>
          <w:numId w:val="23"/>
        </w:numPr>
        <w:spacing w:after="0"/>
        <w:jc w:val="both"/>
        <w:rPr>
          <w:rFonts w:ascii="Times New Roman" w:hAnsi="Times New Roman" w:cs="Times New Roman"/>
          <w:sz w:val="24"/>
          <w:szCs w:val="24"/>
        </w:rPr>
      </w:pPr>
      <w:r w:rsidRPr="00B015FD">
        <w:rPr>
          <w:rFonts w:ascii="Times New Roman" w:hAnsi="Times New Roman" w:cs="Times New Roman"/>
          <w:sz w:val="24"/>
          <w:szCs w:val="24"/>
        </w:rPr>
        <w:t>Niezależnie od bieżącego zgłaszania wad i usterek ustala się odbiór gwarancyjny w terminie nie wcześniej niż po roku od daty podpisania bezusterkowego protokołu odbioru końcowego robót budowlanych lub protokołu potwierdzającego usunięcie usterek wskazanych w protokole odbioru końcowego robót budowlanych.</w:t>
      </w:r>
    </w:p>
    <w:p w14:paraId="01661C89" w14:textId="2788F69B" w:rsidR="004F2487" w:rsidRPr="00B015FD" w:rsidRDefault="004F2487" w:rsidP="00E53417">
      <w:pPr>
        <w:pStyle w:val="Akapitzlist"/>
        <w:numPr>
          <w:ilvl w:val="0"/>
          <w:numId w:val="23"/>
        </w:numPr>
        <w:spacing w:after="0"/>
        <w:jc w:val="both"/>
        <w:rPr>
          <w:rFonts w:ascii="Times New Roman" w:hAnsi="Times New Roman" w:cs="Times New Roman"/>
          <w:sz w:val="24"/>
          <w:szCs w:val="24"/>
        </w:rPr>
      </w:pPr>
      <w:r w:rsidRPr="00B015FD">
        <w:rPr>
          <w:rFonts w:ascii="Times New Roman" w:hAnsi="Times New Roman" w:cs="Times New Roman"/>
          <w:sz w:val="24"/>
          <w:szCs w:val="24"/>
        </w:rPr>
        <w:t xml:space="preserve">W trakcie odbioru gwarancyjnego zostaną spisane wszystkie usterki i wady, które Wykonawca będzie zobowiązany usunąć w terminie 14 dni od daty </w:t>
      </w:r>
      <w:r w:rsidR="00B015FD" w:rsidRPr="00B015FD">
        <w:rPr>
          <w:rFonts w:ascii="Times New Roman" w:hAnsi="Times New Roman" w:cs="Times New Roman"/>
          <w:sz w:val="24"/>
          <w:szCs w:val="24"/>
        </w:rPr>
        <w:t>przeprowadzenia</w:t>
      </w:r>
      <w:r w:rsidRPr="00B015FD">
        <w:rPr>
          <w:rFonts w:ascii="Times New Roman" w:hAnsi="Times New Roman" w:cs="Times New Roman"/>
          <w:sz w:val="24"/>
          <w:szCs w:val="24"/>
        </w:rPr>
        <w:t xml:space="preserve"> odbioru gwarancyjnego lub dłuższym uzgodnionym na piśmie przez Strony, o ile będzie to technologicznie uzasadnione. W przypadku nieusunięcia usterek w tym terminie (po dwukrotnym wezwaniu Wykonawcy do usunięcia usterek tj. wezwanie do usunięcia usterek, a następnie po upływie 14 dni Ostateczne wezwanie do usunięcia usterek) Zamawiający może zlecić ich usunięcie osobie trzeciej na koszt Wykonawcy i pokryć koszty usunięcia tychże usterek z udzielonego Zabezpieczenia.</w:t>
      </w:r>
    </w:p>
    <w:p w14:paraId="6988901A" w14:textId="77777777" w:rsidR="00B015FD" w:rsidRDefault="004F2487" w:rsidP="00E53417">
      <w:pPr>
        <w:pStyle w:val="Akapitzlist"/>
        <w:numPr>
          <w:ilvl w:val="0"/>
          <w:numId w:val="23"/>
        </w:numPr>
        <w:spacing w:after="0"/>
        <w:jc w:val="both"/>
        <w:rPr>
          <w:rFonts w:ascii="Times New Roman" w:hAnsi="Times New Roman" w:cs="Times New Roman"/>
          <w:sz w:val="24"/>
          <w:szCs w:val="24"/>
        </w:rPr>
      </w:pPr>
      <w:r w:rsidRPr="00B015FD">
        <w:rPr>
          <w:rFonts w:ascii="Times New Roman" w:hAnsi="Times New Roman" w:cs="Times New Roman"/>
          <w:sz w:val="24"/>
          <w:szCs w:val="24"/>
        </w:rPr>
        <w:t>Do czasu usunięcia wad i usterek stwierdzonych w trakcie odbioru gwarancyjnego Zamawiający ma prawo odmówić podpisania protokołu odbioru gwarancyjnego.</w:t>
      </w:r>
    </w:p>
    <w:p w14:paraId="4563A651" w14:textId="6BC1167C" w:rsidR="004F2487" w:rsidRPr="005A761A" w:rsidRDefault="00B015FD" w:rsidP="00E53417">
      <w:pPr>
        <w:pStyle w:val="Akapitzlist"/>
        <w:numPr>
          <w:ilvl w:val="0"/>
          <w:numId w:val="23"/>
        </w:numPr>
        <w:spacing w:after="0"/>
        <w:jc w:val="both"/>
        <w:rPr>
          <w:rFonts w:ascii="Times New Roman" w:hAnsi="Times New Roman" w:cs="Times New Roman"/>
          <w:sz w:val="24"/>
          <w:szCs w:val="24"/>
        </w:rPr>
      </w:pPr>
      <w:r w:rsidRPr="005A761A">
        <w:rPr>
          <w:rFonts w:ascii="Times New Roman" w:hAnsi="Times New Roman" w:cs="Times New Roman"/>
          <w:sz w:val="24"/>
          <w:szCs w:val="24"/>
        </w:rPr>
        <w:t xml:space="preserve">O </w:t>
      </w:r>
      <w:r w:rsidR="004F2487" w:rsidRPr="005A761A">
        <w:rPr>
          <w:rFonts w:ascii="Times New Roman" w:hAnsi="Times New Roman" w:cs="Times New Roman"/>
          <w:sz w:val="24"/>
          <w:szCs w:val="24"/>
        </w:rPr>
        <w:t xml:space="preserve">terminie odbioru gwarancyjnego Zamawiający powiadomi Wykonawcę na 7 dni przed wyznaczonym terminem przeglądu wiadomością e-mail. W przypadku nieobecności Wykonawcy Zamawiający dokona odbioru samodzielnie. </w:t>
      </w:r>
    </w:p>
    <w:p w14:paraId="1AF055AF" w14:textId="0839D72A" w:rsidR="004F2487" w:rsidRPr="005A761A" w:rsidRDefault="004F2487" w:rsidP="00E53417">
      <w:pPr>
        <w:pStyle w:val="Akapitzlist"/>
        <w:numPr>
          <w:ilvl w:val="0"/>
          <w:numId w:val="23"/>
        </w:numPr>
        <w:spacing w:after="0"/>
        <w:jc w:val="both"/>
        <w:rPr>
          <w:rFonts w:ascii="Times New Roman" w:hAnsi="Times New Roman" w:cs="Times New Roman"/>
          <w:sz w:val="24"/>
          <w:szCs w:val="24"/>
        </w:rPr>
      </w:pPr>
      <w:r w:rsidRPr="005A761A">
        <w:rPr>
          <w:rFonts w:ascii="Times New Roman" w:hAnsi="Times New Roman" w:cs="Times New Roman"/>
          <w:sz w:val="24"/>
          <w:szCs w:val="24"/>
        </w:rPr>
        <w:t>Protokół odbioru gwarancyjnego podpisują:</w:t>
      </w:r>
    </w:p>
    <w:p w14:paraId="1113CF67" w14:textId="095EFCC1" w:rsidR="004F2487" w:rsidRPr="005A761A" w:rsidRDefault="004F2487" w:rsidP="00E53417">
      <w:pPr>
        <w:pStyle w:val="Akapitzlist"/>
        <w:numPr>
          <w:ilvl w:val="0"/>
          <w:numId w:val="24"/>
        </w:numPr>
        <w:spacing w:after="0"/>
        <w:jc w:val="both"/>
        <w:rPr>
          <w:rFonts w:ascii="Times New Roman" w:hAnsi="Times New Roman" w:cs="Times New Roman"/>
          <w:sz w:val="24"/>
          <w:szCs w:val="24"/>
        </w:rPr>
      </w:pPr>
      <w:r w:rsidRPr="005A761A">
        <w:rPr>
          <w:rFonts w:ascii="Times New Roman" w:hAnsi="Times New Roman" w:cs="Times New Roman"/>
          <w:sz w:val="24"/>
          <w:szCs w:val="24"/>
        </w:rPr>
        <w:t>w imieniu Zamawiającego osoby działające łącznie: Inspektor Nadzoru</w:t>
      </w:r>
      <w:r w:rsidR="00B015FD" w:rsidRPr="005A761A">
        <w:rPr>
          <w:rFonts w:ascii="Times New Roman" w:hAnsi="Times New Roman" w:cs="Times New Roman"/>
          <w:sz w:val="24"/>
          <w:szCs w:val="24"/>
        </w:rPr>
        <w:t xml:space="preserve"> Inwestorskiego</w:t>
      </w:r>
      <w:r w:rsidRPr="005A761A">
        <w:rPr>
          <w:rFonts w:ascii="Times New Roman" w:hAnsi="Times New Roman" w:cs="Times New Roman"/>
          <w:sz w:val="24"/>
          <w:szCs w:val="24"/>
        </w:rPr>
        <w:t xml:space="preserve">, Koordynator </w:t>
      </w:r>
      <w:r w:rsidR="005A761A" w:rsidRPr="005A761A">
        <w:rPr>
          <w:rFonts w:ascii="Times New Roman" w:hAnsi="Times New Roman" w:cs="Times New Roman"/>
          <w:sz w:val="24"/>
          <w:szCs w:val="24"/>
        </w:rPr>
        <w:t>r</w:t>
      </w:r>
      <w:r w:rsidRPr="005A761A">
        <w:rPr>
          <w:rFonts w:ascii="Times New Roman" w:hAnsi="Times New Roman" w:cs="Times New Roman"/>
          <w:sz w:val="24"/>
          <w:szCs w:val="24"/>
        </w:rPr>
        <w:t>obót oraz Wójt Gminy Kolno;</w:t>
      </w:r>
    </w:p>
    <w:p w14:paraId="2AB2A265" w14:textId="41261833" w:rsidR="004F2487" w:rsidRPr="005A761A" w:rsidRDefault="004F2487" w:rsidP="00E53417">
      <w:pPr>
        <w:pStyle w:val="Akapitzlist"/>
        <w:numPr>
          <w:ilvl w:val="0"/>
          <w:numId w:val="24"/>
        </w:numPr>
        <w:spacing w:after="0"/>
        <w:jc w:val="both"/>
        <w:rPr>
          <w:rFonts w:ascii="Times New Roman" w:hAnsi="Times New Roman" w:cs="Times New Roman"/>
          <w:sz w:val="24"/>
          <w:szCs w:val="24"/>
        </w:rPr>
      </w:pPr>
      <w:r w:rsidRPr="005A761A">
        <w:rPr>
          <w:rFonts w:ascii="Times New Roman" w:hAnsi="Times New Roman" w:cs="Times New Roman"/>
          <w:sz w:val="24"/>
          <w:szCs w:val="24"/>
        </w:rPr>
        <w:t>w imieniu Wykonawcy Przedstawiciel Wykonawcy lub inne osoba posiadająca pełnomocnictwo udzielone przez Wykonawcę.</w:t>
      </w:r>
    </w:p>
    <w:p w14:paraId="509F0D81" w14:textId="24F83B7D" w:rsidR="004F2487" w:rsidRDefault="004F2487" w:rsidP="004F2487"/>
    <w:p w14:paraId="7A9EC9BB" w14:textId="7E9D6D56" w:rsidR="00B4432D" w:rsidRPr="00B4432D" w:rsidRDefault="00B4432D" w:rsidP="00B4432D">
      <w:pPr>
        <w:jc w:val="center"/>
        <w:rPr>
          <w:b/>
          <w:bCs/>
          <w:vertAlign w:val="superscript"/>
        </w:rPr>
      </w:pPr>
      <w:r w:rsidRPr="00B4432D">
        <w:rPr>
          <w:b/>
          <w:bCs/>
        </w:rPr>
        <w:t>§ 9</w:t>
      </w:r>
      <w:r w:rsidRPr="00B4432D">
        <w:rPr>
          <w:b/>
          <w:bCs/>
          <w:vertAlign w:val="superscript"/>
        </w:rPr>
        <w:t>5</w:t>
      </w:r>
    </w:p>
    <w:p w14:paraId="620EEF31" w14:textId="133D8989" w:rsidR="00B015FD" w:rsidRPr="00B4432D" w:rsidRDefault="00B4432D" w:rsidP="00B4432D">
      <w:pPr>
        <w:jc w:val="center"/>
        <w:rPr>
          <w:b/>
          <w:bCs/>
        </w:rPr>
      </w:pPr>
      <w:r w:rsidRPr="00B4432D">
        <w:rPr>
          <w:b/>
          <w:bCs/>
        </w:rPr>
        <w:t>ODBIOR ROBÓT POGWARANCYJNY OSTATECZNY</w:t>
      </w:r>
    </w:p>
    <w:p w14:paraId="50FDE9EE" w14:textId="77777777" w:rsidR="00B4432D" w:rsidRDefault="00B4432D" w:rsidP="004F2487"/>
    <w:p w14:paraId="730850B8" w14:textId="7E6A5A4D" w:rsidR="004F2487" w:rsidRPr="00B4432D" w:rsidRDefault="004F2487" w:rsidP="00E53417">
      <w:pPr>
        <w:pStyle w:val="Akapitzlist"/>
        <w:numPr>
          <w:ilvl w:val="0"/>
          <w:numId w:val="25"/>
        </w:numPr>
        <w:spacing w:after="0"/>
        <w:ind w:hanging="357"/>
        <w:jc w:val="both"/>
        <w:rPr>
          <w:rFonts w:ascii="Times New Roman" w:hAnsi="Times New Roman" w:cs="Times New Roman"/>
          <w:sz w:val="24"/>
          <w:szCs w:val="24"/>
        </w:rPr>
      </w:pPr>
      <w:r w:rsidRPr="00B4432D">
        <w:rPr>
          <w:rFonts w:ascii="Times New Roman" w:hAnsi="Times New Roman" w:cs="Times New Roman"/>
          <w:sz w:val="24"/>
          <w:szCs w:val="24"/>
        </w:rPr>
        <w:t xml:space="preserve">Strony ustalają odbiór ostateczny Inwestycji w terminie </w:t>
      </w:r>
      <w:r w:rsidR="00B4432D" w:rsidRPr="00B4432D">
        <w:rPr>
          <w:rFonts w:ascii="Times New Roman" w:hAnsi="Times New Roman" w:cs="Times New Roman"/>
          <w:sz w:val="24"/>
          <w:szCs w:val="24"/>
        </w:rPr>
        <w:t>dwóch miesięcy przed</w:t>
      </w:r>
      <w:r w:rsidRPr="00B4432D">
        <w:rPr>
          <w:rFonts w:ascii="Times New Roman" w:hAnsi="Times New Roman" w:cs="Times New Roman"/>
          <w:sz w:val="24"/>
          <w:szCs w:val="24"/>
        </w:rPr>
        <w:t xml:space="preserve"> upływ</w:t>
      </w:r>
      <w:r w:rsidR="00B4432D" w:rsidRPr="00B4432D">
        <w:rPr>
          <w:rFonts w:ascii="Times New Roman" w:hAnsi="Times New Roman" w:cs="Times New Roman"/>
          <w:sz w:val="24"/>
          <w:szCs w:val="24"/>
        </w:rPr>
        <w:t>em</w:t>
      </w:r>
      <w:r w:rsidRPr="00B4432D">
        <w:rPr>
          <w:rFonts w:ascii="Times New Roman" w:hAnsi="Times New Roman" w:cs="Times New Roman"/>
          <w:sz w:val="24"/>
          <w:szCs w:val="24"/>
        </w:rPr>
        <w:t xml:space="preserve"> okresu gwarancji udzielonej przez Wykonawcę.</w:t>
      </w:r>
    </w:p>
    <w:p w14:paraId="210D9257" w14:textId="394D0409" w:rsidR="004F2487" w:rsidRPr="00B4432D" w:rsidRDefault="004F2487" w:rsidP="00E53417">
      <w:pPr>
        <w:pStyle w:val="Akapitzlist"/>
        <w:numPr>
          <w:ilvl w:val="0"/>
          <w:numId w:val="25"/>
        </w:numPr>
        <w:spacing w:after="0"/>
        <w:ind w:hanging="357"/>
        <w:jc w:val="both"/>
        <w:rPr>
          <w:rFonts w:ascii="Times New Roman" w:hAnsi="Times New Roman" w:cs="Times New Roman"/>
          <w:sz w:val="24"/>
          <w:szCs w:val="24"/>
        </w:rPr>
      </w:pPr>
      <w:r w:rsidRPr="00B4432D">
        <w:rPr>
          <w:rFonts w:ascii="Times New Roman" w:hAnsi="Times New Roman" w:cs="Times New Roman"/>
          <w:sz w:val="24"/>
          <w:szCs w:val="24"/>
        </w:rPr>
        <w:t xml:space="preserve">W trakcie odbioru ostatecznego zostaną spisane wszystkie wady robót, które Wykonawca będzie zobowiązany usunąć w terminie 14 dni od daty </w:t>
      </w:r>
      <w:r w:rsidR="00B4432D" w:rsidRPr="00B4432D">
        <w:rPr>
          <w:rFonts w:ascii="Times New Roman" w:hAnsi="Times New Roman" w:cs="Times New Roman"/>
          <w:sz w:val="24"/>
          <w:szCs w:val="24"/>
        </w:rPr>
        <w:t>przeprowadzenia</w:t>
      </w:r>
      <w:r w:rsidRPr="00B4432D">
        <w:rPr>
          <w:rFonts w:ascii="Times New Roman" w:hAnsi="Times New Roman" w:cs="Times New Roman"/>
          <w:sz w:val="24"/>
          <w:szCs w:val="24"/>
        </w:rPr>
        <w:t xml:space="preserve"> odbioru ostatecznego lub dłuższym uzgodnionym na piśmie przez Strony, o ile będzie to technologicznie uzasadnione. W przypadku nieusunięcia usterek w tym terminie, Zamawiający może zlecić ich usunięcie osobie trzeciej na koszt Wykonawcy i pokryć koszty usunięcia tychże usterek z udzielonego Zabezpieczenia.</w:t>
      </w:r>
    </w:p>
    <w:p w14:paraId="7E437814" w14:textId="77777777" w:rsidR="00B4432D" w:rsidRPr="005A761A" w:rsidRDefault="004F2487" w:rsidP="00E53417">
      <w:pPr>
        <w:pStyle w:val="Akapitzlist"/>
        <w:numPr>
          <w:ilvl w:val="0"/>
          <w:numId w:val="25"/>
        </w:numPr>
        <w:spacing w:after="0"/>
        <w:ind w:hanging="357"/>
        <w:jc w:val="both"/>
        <w:rPr>
          <w:rFonts w:ascii="Times New Roman" w:hAnsi="Times New Roman" w:cs="Times New Roman"/>
          <w:sz w:val="24"/>
          <w:szCs w:val="24"/>
        </w:rPr>
      </w:pPr>
      <w:r w:rsidRPr="005A761A">
        <w:rPr>
          <w:rFonts w:ascii="Times New Roman" w:hAnsi="Times New Roman" w:cs="Times New Roman"/>
          <w:sz w:val="24"/>
          <w:szCs w:val="24"/>
        </w:rPr>
        <w:t>Do czasu usunięcia wad stwierdzonych w trakcie odbioru ostatecznego Zamawiający ma prawo odmówić podpisania protokołu odbioru ostatecznego.</w:t>
      </w:r>
      <w:r w:rsidR="00B4432D" w:rsidRPr="005A761A">
        <w:rPr>
          <w:rFonts w:ascii="Times New Roman" w:hAnsi="Times New Roman" w:cs="Times New Roman"/>
          <w:sz w:val="24"/>
          <w:szCs w:val="24"/>
        </w:rPr>
        <w:t xml:space="preserve"> </w:t>
      </w:r>
    </w:p>
    <w:p w14:paraId="2D872FAE" w14:textId="188D42AC" w:rsidR="004F2487" w:rsidRPr="005A761A" w:rsidRDefault="00B4432D" w:rsidP="00E53417">
      <w:pPr>
        <w:pStyle w:val="Akapitzlist"/>
        <w:numPr>
          <w:ilvl w:val="0"/>
          <w:numId w:val="25"/>
        </w:numPr>
        <w:spacing w:after="0"/>
        <w:ind w:hanging="357"/>
        <w:jc w:val="both"/>
        <w:rPr>
          <w:rFonts w:ascii="Times New Roman" w:hAnsi="Times New Roman" w:cs="Times New Roman"/>
          <w:sz w:val="24"/>
          <w:szCs w:val="24"/>
        </w:rPr>
      </w:pPr>
      <w:r w:rsidRPr="005A761A">
        <w:rPr>
          <w:rFonts w:ascii="Times New Roman" w:hAnsi="Times New Roman" w:cs="Times New Roman"/>
          <w:sz w:val="24"/>
          <w:szCs w:val="24"/>
        </w:rPr>
        <w:t xml:space="preserve">O </w:t>
      </w:r>
      <w:r w:rsidR="004F2487" w:rsidRPr="005A761A">
        <w:rPr>
          <w:rFonts w:ascii="Times New Roman" w:hAnsi="Times New Roman" w:cs="Times New Roman"/>
          <w:sz w:val="24"/>
          <w:szCs w:val="24"/>
        </w:rPr>
        <w:t xml:space="preserve">terminie odbioru ostatecznego Zamawiający powiadomi Wykonawcę na 7 dni przed wyznaczonym terminem odbioru wiadomością e-mail. W przypadku nieobecności Wykonawcy Zamawiający dokona odbioru samodzielnie. </w:t>
      </w:r>
    </w:p>
    <w:p w14:paraId="363CED9E" w14:textId="37987F13" w:rsidR="004F2487" w:rsidRPr="00B4432D" w:rsidRDefault="004F2487" w:rsidP="00E53417">
      <w:pPr>
        <w:pStyle w:val="Akapitzlist"/>
        <w:numPr>
          <w:ilvl w:val="0"/>
          <w:numId w:val="25"/>
        </w:numPr>
        <w:spacing w:after="0"/>
        <w:ind w:hanging="357"/>
        <w:jc w:val="both"/>
        <w:rPr>
          <w:rFonts w:ascii="Times New Roman" w:hAnsi="Times New Roman" w:cs="Times New Roman"/>
          <w:sz w:val="24"/>
          <w:szCs w:val="24"/>
        </w:rPr>
      </w:pPr>
      <w:r w:rsidRPr="00B4432D">
        <w:rPr>
          <w:rFonts w:ascii="Times New Roman" w:hAnsi="Times New Roman" w:cs="Times New Roman"/>
          <w:sz w:val="24"/>
          <w:szCs w:val="24"/>
        </w:rPr>
        <w:lastRenderedPageBreak/>
        <w:t>Protokół odbioru ostatecznego podpisują:</w:t>
      </w:r>
    </w:p>
    <w:p w14:paraId="5A74A435" w14:textId="1080708F" w:rsidR="004F2487" w:rsidRPr="00B4432D" w:rsidRDefault="004F2487" w:rsidP="00E53417">
      <w:pPr>
        <w:pStyle w:val="Akapitzlist"/>
        <w:numPr>
          <w:ilvl w:val="0"/>
          <w:numId w:val="26"/>
        </w:numPr>
        <w:spacing w:after="0"/>
        <w:jc w:val="both"/>
        <w:rPr>
          <w:rFonts w:ascii="Times New Roman" w:hAnsi="Times New Roman" w:cs="Times New Roman"/>
          <w:sz w:val="24"/>
          <w:szCs w:val="24"/>
        </w:rPr>
      </w:pPr>
      <w:r w:rsidRPr="00B4432D">
        <w:rPr>
          <w:rFonts w:ascii="Times New Roman" w:hAnsi="Times New Roman" w:cs="Times New Roman"/>
          <w:sz w:val="24"/>
          <w:szCs w:val="24"/>
        </w:rPr>
        <w:t>w imieniu Zamawiającego osoby działające łącznie: Inspektor Nadzoru</w:t>
      </w:r>
      <w:r w:rsidR="00B4432D" w:rsidRPr="00B4432D">
        <w:rPr>
          <w:rFonts w:ascii="Times New Roman" w:hAnsi="Times New Roman" w:cs="Times New Roman"/>
          <w:sz w:val="24"/>
          <w:szCs w:val="24"/>
        </w:rPr>
        <w:t xml:space="preserve"> Inwestorskiego</w:t>
      </w:r>
      <w:r w:rsidRPr="00B4432D">
        <w:rPr>
          <w:rFonts w:ascii="Times New Roman" w:hAnsi="Times New Roman" w:cs="Times New Roman"/>
          <w:sz w:val="24"/>
          <w:szCs w:val="24"/>
        </w:rPr>
        <w:t xml:space="preserve">, Koordynator </w:t>
      </w:r>
      <w:r w:rsidR="005A761A">
        <w:rPr>
          <w:rFonts w:ascii="Times New Roman" w:hAnsi="Times New Roman" w:cs="Times New Roman"/>
          <w:sz w:val="24"/>
          <w:szCs w:val="24"/>
        </w:rPr>
        <w:t>r</w:t>
      </w:r>
      <w:r w:rsidRPr="00B4432D">
        <w:rPr>
          <w:rFonts w:ascii="Times New Roman" w:hAnsi="Times New Roman" w:cs="Times New Roman"/>
          <w:sz w:val="24"/>
          <w:szCs w:val="24"/>
        </w:rPr>
        <w:t>obót oraz Wójt Gminy Kolno;</w:t>
      </w:r>
    </w:p>
    <w:p w14:paraId="47CC6EFA" w14:textId="2E41523F" w:rsidR="004F2487" w:rsidRPr="00B4432D" w:rsidRDefault="004F2487" w:rsidP="00E53417">
      <w:pPr>
        <w:pStyle w:val="Akapitzlist"/>
        <w:numPr>
          <w:ilvl w:val="0"/>
          <w:numId w:val="26"/>
        </w:numPr>
        <w:spacing w:after="0"/>
        <w:jc w:val="both"/>
        <w:rPr>
          <w:rFonts w:ascii="Times New Roman" w:hAnsi="Times New Roman" w:cs="Times New Roman"/>
          <w:sz w:val="24"/>
          <w:szCs w:val="24"/>
        </w:rPr>
      </w:pPr>
      <w:r w:rsidRPr="00B4432D">
        <w:rPr>
          <w:rFonts w:ascii="Times New Roman" w:hAnsi="Times New Roman" w:cs="Times New Roman"/>
          <w:sz w:val="24"/>
          <w:szCs w:val="24"/>
        </w:rPr>
        <w:t>w imieniu Wykonawcy Przedstawiciel Wykonawcy lub inna osoba posiadająca pełnomocnictwo udzielone przez Wykonawcę.</w:t>
      </w:r>
    </w:p>
    <w:p w14:paraId="2909F75C" w14:textId="155BA4F1" w:rsidR="004F2487" w:rsidRDefault="004F2487" w:rsidP="00E53417">
      <w:pPr>
        <w:pStyle w:val="Akapitzlist"/>
        <w:numPr>
          <w:ilvl w:val="0"/>
          <w:numId w:val="25"/>
        </w:numPr>
        <w:spacing w:after="0"/>
        <w:ind w:hanging="357"/>
        <w:jc w:val="both"/>
      </w:pPr>
      <w:r w:rsidRPr="00B4432D">
        <w:rPr>
          <w:rFonts w:ascii="Times New Roman" w:hAnsi="Times New Roman" w:cs="Times New Roman"/>
          <w:sz w:val="24"/>
          <w:szCs w:val="24"/>
        </w:rPr>
        <w:t>Odbiór ostateczny nie może zostać uznany za dokonany wcześniej niż po usunięciu przez Wykonawcę wszystkich wad ujawnionych i zgłoszonych Wykonawcy w okresie obowiązywania rękojmi za wady Robót lub podlegających usunięciu na podstawie udzielonych przez Wykonawcę gwarancji.</w:t>
      </w:r>
    </w:p>
    <w:p w14:paraId="2584A01B" w14:textId="77777777" w:rsidR="004F2487" w:rsidRDefault="004F2487" w:rsidP="00795F49">
      <w:pPr>
        <w:jc w:val="both"/>
      </w:pPr>
    </w:p>
    <w:p w14:paraId="001F817D" w14:textId="77777777" w:rsidR="004F2487" w:rsidRPr="003716FD" w:rsidRDefault="004F2487" w:rsidP="003716FD"/>
    <w:p w14:paraId="4CA021A0" w14:textId="77777777" w:rsidR="00B45E63" w:rsidRPr="00B4432D" w:rsidRDefault="00B45E63" w:rsidP="00B4432D">
      <w:pPr>
        <w:jc w:val="center"/>
        <w:rPr>
          <w:b/>
          <w:bCs/>
        </w:rPr>
      </w:pPr>
      <w:r w:rsidRPr="00B4432D">
        <w:rPr>
          <w:b/>
          <w:bCs/>
        </w:rPr>
        <w:t>§ 10</w:t>
      </w:r>
    </w:p>
    <w:p w14:paraId="72B5E5F9" w14:textId="77777777" w:rsidR="00B45E63" w:rsidRPr="00B4432D" w:rsidRDefault="00B45E63" w:rsidP="00B4432D">
      <w:pPr>
        <w:jc w:val="center"/>
        <w:rPr>
          <w:b/>
          <w:bCs/>
        </w:rPr>
      </w:pPr>
      <w:r w:rsidRPr="00B4432D">
        <w:rPr>
          <w:b/>
          <w:bCs/>
        </w:rPr>
        <w:t>KARY UMOWNE</w:t>
      </w:r>
    </w:p>
    <w:p w14:paraId="47447D3D" w14:textId="77777777" w:rsidR="00B45E63" w:rsidRPr="003716FD" w:rsidRDefault="00B45E63" w:rsidP="003716FD"/>
    <w:p w14:paraId="298569B3" w14:textId="317CC990"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W przypadku nie wykonania lub nienależytego wykonania Umowy naliczane będą kary umowne.</w:t>
      </w:r>
    </w:p>
    <w:p w14:paraId="7E34B803" w14:textId="1434EB04"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Zamawiający zastrzega sobie prawo do dochodzenia odszkodowania przewyższającego wysokość zastrzeżonych kar umownych, do wysokości poniesionej szkody.</w:t>
      </w:r>
    </w:p>
    <w:p w14:paraId="47844FF0" w14:textId="4CA9C7BD"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Wykonawca upoważnia Zamawiającego do potrącenia kar umownych z wierzytelnościami wzajemnymi Wykonawcy. Kary umowne stają się wymagalne z chwilą powstania podstawy ich naliczenia.</w:t>
      </w:r>
    </w:p>
    <w:p w14:paraId="39FB85FA" w14:textId="5A792E54"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 xml:space="preserve">Kary umowne naliczone przez Zamawiającego mogą być dochodzone kumulatywnie, w szczególności w przypadku </w:t>
      </w:r>
      <w:r w:rsidR="00795F49" w:rsidRPr="00795F49">
        <w:rPr>
          <w:rFonts w:ascii="Times New Roman" w:hAnsi="Times New Roman" w:cs="Times New Roman"/>
          <w:sz w:val="24"/>
          <w:szCs w:val="24"/>
        </w:rPr>
        <w:t>zwłoki</w:t>
      </w:r>
      <w:r w:rsidRPr="00795F49">
        <w:rPr>
          <w:rFonts w:ascii="Times New Roman" w:hAnsi="Times New Roman" w:cs="Times New Roman"/>
          <w:sz w:val="24"/>
          <w:szCs w:val="24"/>
        </w:rPr>
        <w:t xml:space="preserve"> w wykonaniu robót</w:t>
      </w:r>
      <w:r w:rsidR="00795F49" w:rsidRPr="00795F49">
        <w:rPr>
          <w:rFonts w:ascii="Times New Roman" w:hAnsi="Times New Roman" w:cs="Times New Roman"/>
          <w:sz w:val="24"/>
          <w:szCs w:val="24"/>
        </w:rPr>
        <w:t xml:space="preserve"> powstałej z winy Wykonawcy</w:t>
      </w:r>
      <w:r w:rsidRPr="00795F49">
        <w:rPr>
          <w:rFonts w:ascii="Times New Roman" w:hAnsi="Times New Roman" w:cs="Times New Roman"/>
          <w:sz w:val="24"/>
          <w:szCs w:val="24"/>
        </w:rPr>
        <w:t xml:space="preserve"> oraz odstąpienia od Umowy</w:t>
      </w:r>
      <w:r w:rsidR="00795F49" w:rsidRPr="00795F49">
        <w:rPr>
          <w:rFonts w:ascii="Times New Roman" w:hAnsi="Times New Roman" w:cs="Times New Roman"/>
          <w:sz w:val="24"/>
          <w:szCs w:val="24"/>
        </w:rPr>
        <w:t xml:space="preserve"> z winy Wykonawcy</w:t>
      </w:r>
      <w:r w:rsidRPr="00795F49">
        <w:rPr>
          <w:rFonts w:ascii="Times New Roman" w:hAnsi="Times New Roman" w:cs="Times New Roman"/>
          <w:sz w:val="24"/>
          <w:szCs w:val="24"/>
        </w:rPr>
        <w:t>.</w:t>
      </w:r>
    </w:p>
    <w:p w14:paraId="014F8EDB" w14:textId="0C697EDB"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Wykonawca zobowiązany jest do zapłaty  kary umownej:</w:t>
      </w:r>
    </w:p>
    <w:p w14:paraId="64282286" w14:textId="3CB67D11"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za zwłokę w wykonaniu określonego w umowie  przedmiotu odbioru, w wysokości   </w:t>
      </w:r>
      <w:r w:rsidRPr="00795F49">
        <w:rPr>
          <w:rFonts w:ascii="Times New Roman" w:hAnsi="Times New Roman" w:cs="Times New Roman"/>
          <w:sz w:val="24"/>
          <w:szCs w:val="24"/>
        </w:rPr>
        <w:br/>
      </w:r>
      <w:r w:rsidR="00795F49" w:rsidRPr="00795F49">
        <w:rPr>
          <w:rFonts w:ascii="Times New Roman" w:hAnsi="Times New Roman" w:cs="Times New Roman"/>
          <w:sz w:val="24"/>
          <w:szCs w:val="24"/>
        </w:rPr>
        <w:t>0,</w:t>
      </w:r>
      <w:r w:rsidRPr="00795F49">
        <w:rPr>
          <w:rFonts w:ascii="Times New Roman" w:hAnsi="Times New Roman" w:cs="Times New Roman"/>
          <w:sz w:val="24"/>
          <w:szCs w:val="24"/>
        </w:rPr>
        <w:t xml:space="preserve">1% wynagrodzenia umownego za każdy dzień zwłoki, dotyczy to również niedotrzymania terminów pośrednich, o których mowa  w § 3 ust. </w:t>
      </w:r>
      <w:r w:rsidR="00DF2E95">
        <w:rPr>
          <w:rFonts w:ascii="Times New Roman" w:hAnsi="Times New Roman" w:cs="Times New Roman"/>
          <w:sz w:val="24"/>
          <w:szCs w:val="24"/>
        </w:rPr>
        <w:t>3</w:t>
      </w:r>
      <w:r w:rsidRPr="00795F49">
        <w:rPr>
          <w:rFonts w:ascii="Times New Roman" w:hAnsi="Times New Roman" w:cs="Times New Roman"/>
          <w:sz w:val="24"/>
          <w:szCs w:val="24"/>
        </w:rPr>
        <w:t xml:space="preserve"> Umowy,</w:t>
      </w:r>
    </w:p>
    <w:p w14:paraId="72C16D02" w14:textId="1C0EAB91"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za zwłokę w usunięciu wad stwierdzonych przy odbiorze lub w okresie rękojmi i gwarancji, 0,</w:t>
      </w:r>
      <w:r w:rsidR="00795F49" w:rsidRPr="00795F49">
        <w:rPr>
          <w:rFonts w:ascii="Times New Roman" w:hAnsi="Times New Roman" w:cs="Times New Roman"/>
          <w:sz w:val="24"/>
          <w:szCs w:val="24"/>
        </w:rPr>
        <w:t>1</w:t>
      </w:r>
      <w:r w:rsidRPr="00795F49">
        <w:rPr>
          <w:rFonts w:ascii="Times New Roman" w:hAnsi="Times New Roman" w:cs="Times New Roman"/>
          <w:sz w:val="24"/>
          <w:szCs w:val="24"/>
        </w:rPr>
        <w:t>% wartości wynagrodzenia umownego brutto, za każdy dzień zwłoki, liczony od dnia wyznaczonego na usunięcie wad.</w:t>
      </w:r>
    </w:p>
    <w:p w14:paraId="017FD47A" w14:textId="344F7706"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w  razie odstąpienia Zamawiającego od umowy z przyczyn, za które ponosi odpowiedzialność  Wykonawca  lub odstąpienia od umowy przez Wykonawcę z przyczyn niezależnych od Zamawiającego  -  w wysokości 10% wynagrodzenia umownego brutto, </w:t>
      </w:r>
    </w:p>
    <w:p w14:paraId="2006EB6B" w14:textId="7C566851"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w przypadku braku zapłaty wynagrodzenia należnego podwykonawcom lub dalszym Podwykonawcom – w wysokości 0,5 % wartości wynagrodzenia umownego brutto za każdy taki przypadek, </w:t>
      </w:r>
    </w:p>
    <w:p w14:paraId="448229F6" w14:textId="6B6502FF"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w przypadku nieterminowej zapłaty wynagrodzenia należnego Podwykonawcom lub dalszym Podwykonawcom – w wysokości 0,</w:t>
      </w:r>
      <w:r w:rsidR="00795F49" w:rsidRPr="00795F49">
        <w:rPr>
          <w:rFonts w:ascii="Times New Roman" w:hAnsi="Times New Roman" w:cs="Times New Roman"/>
          <w:sz w:val="24"/>
          <w:szCs w:val="24"/>
        </w:rPr>
        <w:t>1</w:t>
      </w:r>
      <w:r w:rsidRPr="00795F49">
        <w:rPr>
          <w:rFonts w:ascii="Times New Roman" w:hAnsi="Times New Roman" w:cs="Times New Roman"/>
          <w:sz w:val="24"/>
          <w:szCs w:val="24"/>
        </w:rPr>
        <w:t xml:space="preserve"> % wartości wynagrodzenia umownego  brutto za każdy dzień opóźnienia, odrębnie dla każdego przypadku nieterminowej zapłaty wynagrodzenia należnego podwykonawcom lub dalszym podwykonawcom, </w:t>
      </w:r>
    </w:p>
    <w:p w14:paraId="50908949" w14:textId="28FBFABE"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w przypadku nieprzedłożenia do zaakceptowania projektu umowy  o podwykonawstwo, której przedmiotem są roboty budowlane, lub projektu jej zmiany – w wysokości 0,2 % wartości wynagrodzenia umownego brutto za każdy taki przypadek, </w:t>
      </w:r>
    </w:p>
    <w:p w14:paraId="53EF9F9E" w14:textId="431F0899"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lastRenderedPageBreak/>
        <w:t>w przypadku nieprzedłożenia poświadczonej za zgodność z oryginałem kopii umowy o podwykonawstwo lub jej zmiany – w wysokości 0,2 % wartości wynagrodzenia  umownego za każdy taki przypadek,</w:t>
      </w:r>
    </w:p>
    <w:p w14:paraId="2ACB5208" w14:textId="4D60E27E"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w przypadku braku dokonania wymaganej przez Zamawiającego, zmiany umowy o podwykonawstwo w zakresie terminu zapłaty - w wysokości 0,2 % wartości wynagrodzenia umownego za każdy taki przypadek,</w:t>
      </w:r>
    </w:p>
    <w:p w14:paraId="5516CA62" w14:textId="2D50EB83" w:rsidR="00B45E63" w:rsidRPr="00795F49" w:rsidRDefault="00B45E63" w:rsidP="00E53417">
      <w:pPr>
        <w:pStyle w:val="Akapitzlist"/>
        <w:numPr>
          <w:ilvl w:val="0"/>
          <w:numId w:val="28"/>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za nie przedłożenie umów, o których mowa w §6 ust. </w:t>
      </w:r>
      <w:r w:rsidR="00BE488B">
        <w:rPr>
          <w:rFonts w:ascii="Times New Roman" w:hAnsi="Times New Roman" w:cs="Times New Roman"/>
          <w:sz w:val="24"/>
          <w:szCs w:val="24"/>
        </w:rPr>
        <w:t>14</w:t>
      </w:r>
      <w:r w:rsidRPr="00795F49">
        <w:rPr>
          <w:rFonts w:ascii="Times New Roman" w:hAnsi="Times New Roman" w:cs="Times New Roman"/>
          <w:sz w:val="24"/>
          <w:szCs w:val="24"/>
        </w:rPr>
        <w:t xml:space="preserve"> niniejszej umowy we wskazanym terminie, wykonawca zapłaci Zamawiającemu karę w wysokości 1% oferowanej kwoty brutto.</w:t>
      </w:r>
    </w:p>
    <w:p w14:paraId="616CEBE1" w14:textId="1405A8BB"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Zamawiający płaci dla Wykonawcy karę umowną:</w:t>
      </w:r>
    </w:p>
    <w:p w14:paraId="2AA1F3E0" w14:textId="3B6021D4" w:rsidR="00B45E63" w:rsidRPr="00795F49" w:rsidRDefault="00B45E63" w:rsidP="00E53417">
      <w:pPr>
        <w:pStyle w:val="Akapitzlist"/>
        <w:numPr>
          <w:ilvl w:val="0"/>
          <w:numId w:val="29"/>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za </w:t>
      </w:r>
      <w:r w:rsidR="00DF2E95">
        <w:rPr>
          <w:rFonts w:ascii="Times New Roman" w:hAnsi="Times New Roman" w:cs="Times New Roman"/>
          <w:sz w:val="24"/>
          <w:szCs w:val="24"/>
        </w:rPr>
        <w:t>zwłokę</w:t>
      </w:r>
      <w:r w:rsidRPr="00795F49">
        <w:rPr>
          <w:rFonts w:ascii="Times New Roman" w:hAnsi="Times New Roman" w:cs="Times New Roman"/>
          <w:sz w:val="24"/>
          <w:szCs w:val="24"/>
        </w:rPr>
        <w:t xml:space="preserve"> w przeprowadzeniu odbiorów – w wysokości  0,</w:t>
      </w:r>
      <w:r w:rsidR="00795F49" w:rsidRPr="00795F49">
        <w:rPr>
          <w:rFonts w:ascii="Times New Roman" w:hAnsi="Times New Roman" w:cs="Times New Roman"/>
          <w:sz w:val="24"/>
          <w:szCs w:val="24"/>
        </w:rPr>
        <w:t>1</w:t>
      </w:r>
      <w:r w:rsidRPr="00795F49">
        <w:rPr>
          <w:rFonts w:ascii="Times New Roman" w:hAnsi="Times New Roman" w:cs="Times New Roman"/>
          <w:sz w:val="24"/>
          <w:szCs w:val="24"/>
        </w:rPr>
        <w:t xml:space="preserve">% wynagrodzenia umownego </w:t>
      </w:r>
      <w:r w:rsidR="00BE488B">
        <w:rPr>
          <w:rFonts w:ascii="Times New Roman" w:hAnsi="Times New Roman" w:cs="Times New Roman"/>
          <w:sz w:val="24"/>
          <w:szCs w:val="24"/>
        </w:rPr>
        <w:t>brutto</w:t>
      </w:r>
      <w:r w:rsidRPr="00795F49">
        <w:rPr>
          <w:rFonts w:ascii="Times New Roman" w:hAnsi="Times New Roman" w:cs="Times New Roman"/>
          <w:sz w:val="24"/>
          <w:szCs w:val="24"/>
        </w:rPr>
        <w:t xml:space="preserve">  dotyczącego danego odbioru za każdy dzień </w:t>
      </w:r>
      <w:r w:rsidR="00DF2E95">
        <w:rPr>
          <w:rFonts w:ascii="Times New Roman" w:hAnsi="Times New Roman" w:cs="Times New Roman"/>
          <w:sz w:val="24"/>
          <w:szCs w:val="24"/>
        </w:rPr>
        <w:t>zwłoki</w:t>
      </w:r>
      <w:r w:rsidRPr="00795F49">
        <w:rPr>
          <w:rFonts w:ascii="Times New Roman" w:hAnsi="Times New Roman" w:cs="Times New Roman"/>
          <w:sz w:val="24"/>
          <w:szCs w:val="24"/>
        </w:rPr>
        <w:t>,</w:t>
      </w:r>
    </w:p>
    <w:p w14:paraId="341DE844" w14:textId="15FD9715" w:rsidR="00B45E63" w:rsidRPr="00DF2E95" w:rsidRDefault="00B45E63" w:rsidP="00DF2E95">
      <w:pPr>
        <w:pStyle w:val="Akapitzlist"/>
        <w:numPr>
          <w:ilvl w:val="0"/>
          <w:numId w:val="29"/>
        </w:numPr>
        <w:spacing w:after="0"/>
        <w:jc w:val="both"/>
        <w:rPr>
          <w:rFonts w:ascii="Times New Roman" w:hAnsi="Times New Roman" w:cs="Times New Roman"/>
          <w:sz w:val="24"/>
          <w:szCs w:val="24"/>
        </w:rPr>
      </w:pPr>
      <w:r w:rsidRPr="00795F49">
        <w:rPr>
          <w:rFonts w:ascii="Times New Roman" w:hAnsi="Times New Roman" w:cs="Times New Roman"/>
          <w:sz w:val="24"/>
          <w:szCs w:val="24"/>
        </w:rPr>
        <w:t xml:space="preserve">z tytułu odstąpienia od umowy z przyczyn zawinionych przez Zamawiającego – w wysokości </w:t>
      </w:r>
      <w:r w:rsidR="00795F49" w:rsidRPr="00795F49">
        <w:rPr>
          <w:rFonts w:ascii="Times New Roman" w:hAnsi="Times New Roman" w:cs="Times New Roman"/>
          <w:sz w:val="24"/>
          <w:szCs w:val="24"/>
        </w:rPr>
        <w:t>10</w:t>
      </w:r>
      <w:r w:rsidRPr="00795F49">
        <w:rPr>
          <w:rFonts w:ascii="Times New Roman" w:hAnsi="Times New Roman" w:cs="Times New Roman"/>
          <w:sz w:val="24"/>
          <w:szCs w:val="24"/>
        </w:rPr>
        <w:t>% wynagrodzenia umownego netto.</w:t>
      </w:r>
    </w:p>
    <w:p w14:paraId="767A47C2" w14:textId="71BF3236" w:rsidR="00B45E63" w:rsidRPr="00795F49" w:rsidRDefault="00B45E63" w:rsidP="00E53417">
      <w:pPr>
        <w:pStyle w:val="Akapitzlist"/>
        <w:numPr>
          <w:ilvl w:val="0"/>
          <w:numId w:val="27"/>
        </w:numPr>
        <w:spacing w:after="0"/>
        <w:ind w:left="357" w:hanging="357"/>
        <w:jc w:val="both"/>
        <w:rPr>
          <w:rFonts w:ascii="Times New Roman" w:hAnsi="Times New Roman" w:cs="Times New Roman"/>
          <w:sz w:val="24"/>
          <w:szCs w:val="24"/>
        </w:rPr>
      </w:pPr>
      <w:r w:rsidRPr="00795F49">
        <w:rPr>
          <w:rFonts w:ascii="Times New Roman" w:hAnsi="Times New Roman" w:cs="Times New Roman"/>
          <w:sz w:val="24"/>
          <w:szCs w:val="24"/>
        </w:rPr>
        <w:t xml:space="preserve">Łączny limit kar umownych nałożonych na Wykonawcę nie może przekroczyć </w:t>
      </w:r>
      <w:r w:rsidR="00DF2E95">
        <w:rPr>
          <w:rFonts w:ascii="Times New Roman" w:hAnsi="Times New Roman" w:cs="Times New Roman"/>
          <w:sz w:val="24"/>
          <w:szCs w:val="24"/>
        </w:rPr>
        <w:t>5</w:t>
      </w:r>
      <w:r w:rsidRPr="00795F49">
        <w:rPr>
          <w:rFonts w:ascii="Times New Roman" w:hAnsi="Times New Roman" w:cs="Times New Roman"/>
          <w:sz w:val="24"/>
          <w:szCs w:val="24"/>
        </w:rPr>
        <w:t>0</w:t>
      </w:r>
      <w:r w:rsidR="00DF2E95">
        <w:rPr>
          <w:rFonts w:ascii="Times New Roman" w:hAnsi="Times New Roman" w:cs="Times New Roman"/>
          <w:sz w:val="24"/>
          <w:szCs w:val="24"/>
        </w:rPr>
        <w:t xml:space="preserve"> </w:t>
      </w:r>
      <w:r w:rsidRPr="00795F49">
        <w:rPr>
          <w:rFonts w:ascii="Times New Roman" w:hAnsi="Times New Roman" w:cs="Times New Roman"/>
          <w:sz w:val="24"/>
          <w:szCs w:val="24"/>
        </w:rPr>
        <w:t>% wartości umowy.</w:t>
      </w:r>
    </w:p>
    <w:p w14:paraId="4C1FDDFA" w14:textId="77777777" w:rsidR="00B45E63" w:rsidRPr="003716FD" w:rsidRDefault="00B45E63" w:rsidP="003716FD"/>
    <w:p w14:paraId="7D93AD70" w14:textId="77777777" w:rsidR="00B45E63" w:rsidRPr="00795F49" w:rsidRDefault="00B45E63" w:rsidP="00795F49">
      <w:pPr>
        <w:jc w:val="center"/>
        <w:rPr>
          <w:b/>
          <w:bCs/>
        </w:rPr>
      </w:pPr>
      <w:r w:rsidRPr="00795F49">
        <w:rPr>
          <w:b/>
          <w:bCs/>
        </w:rPr>
        <w:t>§ 11</w:t>
      </w:r>
    </w:p>
    <w:p w14:paraId="11DE2ADA" w14:textId="5D223C0B" w:rsidR="00B45E63" w:rsidRPr="00795F49" w:rsidRDefault="00D96993" w:rsidP="00795F49">
      <w:pPr>
        <w:jc w:val="center"/>
        <w:rPr>
          <w:b/>
          <w:bCs/>
        </w:rPr>
      </w:pPr>
      <w:r>
        <w:rPr>
          <w:b/>
          <w:bCs/>
        </w:rPr>
        <w:t>GWARANCJA I ZABEZPIECZENIE NALEŻYTEGO WYKONANIA UMOWY</w:t>
      </w:r>
    </w:p>
    <w:p w14:paraId="131EB92D" w14:textId="77777777" w:rsidR="00B45E63" w:rsidRPr="003716FD" w:rsidRDefault="00B45E63" w:rsidP="003716FD"/>
    <w:p w14:paraId="1CB2ADDE" w14:textId="062296DD"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Wykonawca udziela Zamawiającemu gwarancji i rękojmi na wykonane roboty, liczonej od daty odbioru końcowego przedmiotu umowy przez Zamawiającego na okres: …………........ miesięcy na wszystkie roboty i elementy, urządzenia składowe stanowiące przedmiot umowy.</w:t>
      </w:r>
    </w:p>
    <w:p w14:paraId="0DC4F22C" w14:textId="57390F3F"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Zamawiający może dochodzić roszczeń z tytułu gwarancji i rękojmi także po upływie terminu o którym mowa w ust. 1, jeżeli reklamował wadę przed upływem tego terminu.</w:t>
      </w:r>
    </w:p>
    <w:p w14:paraId="578B3143" w14:textId="108D5DFA"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Zamawiający może wykonywać uprawnienia z tytułu rękojmi za wady fizyczne niezależnie od uprawnień wynikających z gwarancji.</w:t>
      </w:r>
    </w:p>
    <w:p w14:paraId="11EDC8C9" w14:textId="22AAE2BD"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Terminy  rękojmi i gwarancji liczone są  od daty końcowego odbioru całego zadania przez  Zamawiającego bez wad.</w:t>
      </w:r>
    </w:p>
    <w:p w14:paraId="6A3C7AA5" w14:textId="29768240"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W przypadku wystąpienia w okresie gwarancyjnym usterki uniemożliwiającej eksploatację obiektu przedłuża się okres gwarancji na okres przestoju – do czasu usunięcia tych usterek.</w:t>
      </w:r>
    </w:p>
    <w:p w14:paraId="2D39EB8D" w14:textId="37E96654"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W dniu odbioru przedmiotu umowy Wykonawca wystawi dokument gwarancyjny określający szczegółowe warunki gwarancji, w tym także gwarancji jakości.</w:t>
      </w:r>
    </w:p>
    <w:p w14:paraId="220E515F" w14:textId="4866DB4B"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Zamawiający przewiduje przeprowadzanie w okresie gwarancji i rękojmi przeglądów w terminach i zakresie zgodnych z Prawem Budowlanym oraz w przypadku zaistnienia uzasadnionej potrzeby, a Wykonawca ma obowiązek w nich uczestniczyć. O planowanych terminach przeglądów Zamawiający powiadomi Wykonawcę z wyprzedzeniem co najmniej 3 dni roboczych.</w:t>
      </w:r>
    </w:p>
    <w:p w14:paraId="164F877E" w14:textId="2684C709" w:rsidR="00B45E63" w:rsidRPr="003938F6" w:rsidRDefault="00795F49"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O</w:t>
      </w:r>
      <w:r w:rsidR="00B45E63" w:rsidRPr="003938F6">
        <w:rPr>
          <w:rFonts w:ascii="Times New Roman" w:hAnsi="Times New Roman" w:cs="Times New Roman"/>
          <w:sz w:val="24"/>
          <w:szCs w:val="24"/>
        </w:rPr>
        <w:t>kres gwarancji i rękojmi biegnie na nowo dla urządzenia (elementu) wymienionego</w:t>
      </w:r>
      <w:r w:rsidRPr="003938F6">
        <w:rPr>
          <w:rFonts w:ascii="Times New Roman" w:hAnsi="Times New Roman" w:cs="Times New Roman"/>
          <w:sz w:val="24"/>
          <w:szCs w:val="24"/>
        </w:rPr>
        <w:t xml:space="preserve"> na nowy w ramach udzielonej gwarancji lub rękojmi.</w:t>
      </w:r>
    </w:p>
    <w:p w14:paraId="040D9936" w14:textId="1B37E5E4"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 xml:space="preserve">Wykonawca zwróci koszty naprawy zrealizowanej przez Zamawiającego w przypadku, gdy wykonawca nie podjął działań w czasie </w:t>
      </w:r>
      <w:r w:rsidR="005A761A" w:rsidRPr="005A761A">
        <w:rPr>
          <w:rFonts w:ascii="Times New Roman" w:hAnsi="Times New Roman" w:cs="Times New Roman"/>
          <w:sz w:val="24"/>
          <w:szCs w:val="24"/>
        </w:rPr>
        <w:t>14</w:t>
      </w:r>
      <w:r w:rsidRPr="005A761A">
        <w:rPr>
          <w:rFonts w:ascii="Times New Roman" w:hAnsi="Times New Roman" w:cs="Times New Roman"/>
          <w:sz w:val="24"/>
          <w:szCs w:val="24"/>
        </w:rPr>
        <w:t xml:space="preserve"> dni </w:t>
      </w:r>
      <w:r w:rsidRPr="003938F6">
        <w:rPr>
          <w:rFonts w:ascii="Times New Roman" w:hAnsi="Times New Roman" w:cs="Times New Roman"/>
          <w:sz w:val="24"/>
          <w:szCs w:val="24"/>
        </w:rPr>
        <w:t>od zgłoszenia awarii.</w:t>
      </w:r>
    </w:p>
    <w:p w14:paraId="18BB5515" w14:textId="34F7D596"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Zawiadomienie Wykonawcy o wykryciu wady zosta</w:t>
      </w:r>
      <w:r w:rsidR="00795F49" w:rsidRPr="003938F6">
        <w:rPr>
          <w:rFonts w:ascii="Times New Roman" w:hAnsi="Times New Roman" w:cs="Times New Roman"/>
          <w:sz w:val="24"/>
          <w:szCs w:val="24"/>
        </w:rPr>
        <w:t>nie</w:t>
      </w:r>
      <w:r w:rsidRPr="003938F6">
        <w:rPr>
          <w:rFonts w:ascii="Times New Roman" w:hAnsi="Times New Roman" w:cs="Times New Roman"/>
          <w:sz w:val="24"/>
          <w:szCs w:val="24"/>
        </w:rPr>
        <w:t xml:space="preserve"> dokonane e-mailem. Zamawiający zawiadamiając Wykonawcę o wadzie wyznaczy mu jednocześnie termin do jej usunięcia. 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w:t>
      </w:r>
      <w:r w:rsidRPr="003938F6">
        <w:rPr>
          <w:rFonts w:ascii="Times New Roman" w:hAnsi="Times New Roman" w:cs="Times New Roman"/>
          <w:sz w:val="24"/>
          <w:szCs w:val="24"/>
        </w:rPr>
        <w:lastRenderedPageBreak/>
        <w:t>przedmiotu umowy po raz drugi na koszt Wykonawcy, zachowując prawo żądania od Wykonawcy naprawienia szkody wynikłej z opóźnienia.</w:t>
      </w:r>
    </w:p>
    <w:p w14:paraId="65BBBD66" w14:textId="7074ACA3"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 xml:space="preserve">W razie odebrania przedmiotu umowy z zastrzeżeniem co do stwierdzonych przy odbiorze  </w:t>
      </w:r>
      <w:r w:rsidRPr="003938F6">
        <w:rPr>
          <w:rFonts w:ascii="Times New Roman" w:hAnsi="Times New Roman" w:cs="Times New Roman"/>
          <w:sz w:val="24"/>
          <w:szCs w:val="24"/>
        </w:rPr>
        <w:br/>
        <w:t xml:space="preserve"> wad nadających się do usunięcia lub stwierdzenia takich wad w okresie rękojmi, Zamawiający może :</w:t>
      </w:r>
    </w:p>
    <w:p w14:paraId="6E5DE9CA" w14:textId="50BA4AE2" w:rsidR="00B45E63" w:rsidRPr="003938F6" w:rsidRDefault="00B45E63" w:rsidP="00E53417">
      <w:pPr>
        <w:pStyle w:val="Akapitzlist"/>
        <w:numPr>
          <w:ilvl w:val="0"/>
          <w:numId w:val="31"/>
        </w:numPr>
        <w:spacing w:after="0"/>
        <w:jc w:val="both"/>
        <w:rPr>
          <w:rFonts w:ascii="Times New Roman" w:hAnsi="Times New Roman" w:cs="Times New Roman"/>
          <w:sz w:val="24"/>
          <w:szCs w:val="24"/>
        </w:rPr>
      </w:pPr>
      <w:r w:rsidRPr="003938F6">
        <w:rPr>
          <w:rFonts w:ascii="Times New Roman" w:hAnsi="Times New Roman" w:cs="Times New Roman"/>
          <w:sz w:val="24"/>
          <w:szCs w:val="24"/>
        </w:rPr>
        <w:t>żądać usunięcia wad wyznaczając Wykonawcy odpowiedni termin,</w:t>
      </w:r>
    </w:p>
    <w:p w14:paraId="23DECE44" w14:textId="14C1D48F" w:rsidR="00B45E63" w:rsidRPr="003938F6" w:rsidRDefault="00B45E63" w:rsidP="00E53417">
      <w:pPr>
        <w:pStyle w:val="Akapitzlist"/>
        <w:numPr>
          <w:ilvl w:val="0"/>
          <w:numId w:val="31"/>
        </w:numPr>
        <w:spacing w:after="0"/>
        <w:jc w:val="both"/>
        <w:rPr>
          <w:rFonts w:ascii="Times New Roman" w:hAnsi="Times New Roman" w:cs="Times New Roman"/>
          <w:sz w:val="24"/>
          <w:szCs w:val="24"/>
        </w:rPr>
      </w:pPr>
      <w:r w:rsidRPr="003938F6">
        <w:rPr>
          <w:rFonts w:ascii="Times New Roman" w:hAnsi="Times New Roman" w:cs="Times New Roman"/>
          <w:sz w:val="24"/>
          <w:szCs w:val="24"/>
        </w:rPr>
        <w:t>obniżyć wynagrodzenie Wykonawcy za ten przedmiot odpowiednio do utraconej wartości użytkowej, estetycznej i technicznej,</w:t>
      </w:r>
    </w:p>
    <w:p w14:paraId="359BBF20" w14:textId="3821BF36" w:rsidR="00B45E63" w:rsidRPr="003938F6" w:rsidRDefault="00B45E63" w:rsidP="00E53417">
      <w:pPr>
        <w:pStyle w:val="Akapitzlist"/>
        <w:numPr>
          <w:ilvl w:val="0"/>
          <w:numId w:val="31"/>
        </w:numPr>
        <w:spacing w:after="0"/>
        <w:jc w:val="both"/>
        <w:rPr>
          <w:rFonts w:ascii="Times New Roman" w:hAnsi="Times New Roman" w:cs="Times New Roman"/>
          <w:sz w:val="24"/>
          <w:szCs w:val="24"/>
        </w:rPr>
      </w:pPr>
      <w:r w:rsidRPr="003938F6">
        <w:rPr>
          <w:rFonts w:ascii="Times New Roman" w:hAnsi="Times New Roman" w:cs="Times New Roman"/>
          <w:sz w:val="24"/>
          <w:szCs w:val="24"/>
        </w:rPr>
        <w:t>usunąć w zastępstwie Wykonawcy i na jego koszt wady nie usunięte w wyznaczonym terminie</w:t>
      </w:r>
      <w:r w:rsidR="003938F6" w:rsidRPr="003938F6">
        <w:rPr>
          <w:rFonts w:ascii="Times New Roman" w:hAnsi="Times New Roman" w:cs="Times New Roman"/>
          <w:sz w:val="24"/>
          <w:szCs w:val="24"/>
        </w:rPr>
        <w:t xml:space="preserve"> bez konieczności pozyskania sądownej zgody</w:t>
      </w:r>
      <w:r w:rsidRPr="003938F6">
        <w:rPr>
          <w:rFonts w:ascii="Times New Roman" w:hAnsi="Times New Roman" w:cs="Times New Roman"/>
          <w:sz w:val="24"/>
          <w:szCs w:val="24"/>
        </w:rPr>
        <w:t>.</w:t>
      </w:r>
    </w:p>
    <w:p w14:paraId="32FFFFD9" w14:textId="5865674B"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 xml:space="preserve">Wady powinny być stwierdzone protokolarnie. Zamawiający zawiadomi  Wykonawcę o dacie i miejscu oględzin mających na celu ich stwierdzenie. W protokole wymienia się w szczególności: rodzaj lub nazwę wadliwego elementu lub urządzenia, roszczenie Zamawiającego, termin i sposób usunięcia wady. Wszelkie ewentualne spory z tytułu zasadności roszczeń gwarancyjnych w zakresie wad bądź usterek gwarancyjnych, rozstrzygnie rzeczoznawca powołany na koszt strony, której racja nie została przyznana w wyniku ekspertyzy. </w:t>
      </w:r>
    </w:p>
    <w:p w14:paraId="2206FDC7" w14:textId="087F5871"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01427BE3" w14:textId="0764C063"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Rękojmią i gwarancją jakości za Przedmiot Umowy objęte są w szczególności roboty będące Przedmiotem Umowy wraz z materiałami i urządzeniami wbudowanymi lub użytymi przez Wykonawcę, nie wyłączając nabytych od Zamawiającego na podstawie odrębnej umowy.</w:t>
      </w:r>
    </w:p>
    <w:p w14:paraId="6E97569B" w14:textId="0B7C4255"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Jeżeli Zamawiający zawiadomił Wykonawcę o dacie i miejscu oględzin mających na celu wyjaśnienie przyczyn powstania wad, to niestawiennictwo Wykonawcy w dacie i miejscu wskazanym przez Zamawiającego będzie równoznaczne z uznaniem przez Wykonawcę odpowiedzialności za te wady. To samo dotyczy sytuacji, gdy Wykonawca, który uchyla się od usunięcia wady, nie przedłoży Zamawiającemu przed upływem terminu wyznaczonego na usunięcie wad, satysfakcjonujących Zamawiającego dowodów potwierdzających, że zgłoszone wady powstały z przyczyn, za które Wykonawca nie ponosi odpowiedzialności.</w:t>
      </w:r>
    </w:p>
    <w:p w14:paraId="3EE2596B" w14:textId="6F6DFA0C"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Wady będą usuwane w miejscach wskazanych przez Wykonawcę, po uprzednim uzgodnieniu ich lokalizacji z Zamawiającym. Wykonawca zobowiązany jest do zorganizowania na własny koszt transportu oraz przejmuje ryzyko przypadkowej utraty lub uszkodzenia rzeczy od dnia wydania jej Wykonawcy do dnia odebrania jej przez Zamawiającego. Wykonawca ponosi również koszty przygotowania miejsc do pracy, której celem jest usunięcie wady bądź usterki. Jeżeli Wykonawca nie przystąpi we wskazanym terminie do usunięcia wad albo, jeżeli nie usunął wszystkich wad, wady mogą zostać usunięte na koszt Wykonawcy.</w:t>
      </w:r>
    </w:p>
    <w:p w14:paraId="0C8D2C79" w14:textId="300D5181"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Zaistnienie takiej sytuacji nie wyłącza ani nie ogranicza uprawnień Zamawiającego wynikających z gwarancji udzielonej na ten element przez Wykonawcę.</w:t>
      </w:r>
    </w:p>
    <w:p w14:paraId="1EEFE631" w14:textId="0D85D511"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Określenie wysokości roszczeń Zamawiającego tytułem usunięcia wad na koszt Wykonawcy może nastąpić w dwojaki sposób, według wyboru Zamawiającego:</w:t>
      </w:r>
    </w:p>
    <w:p w14:paraId="745E9D2C" w14:textId="5A4E23A5" w:rsidR="00B45E63" w:rsidRPr="003938F6" w:rsidRDefault="00B45E63" w:rsidP="00E53417">
      <w:pPr>
        <w:pStyle w:val="Akapitzlist"/>
        <w:numPr>
          <w:ilvl w:val="0"/>
          <w:numId w:val="32"/>
        </w:numPr>
        <w:spacing w:after="0"/>
        <w:jc w:val="both"/>
        <w:rPr>
          <w:rFonts w:ascii="Times New Roman" w:hAnsi="Times New Roman" w:cs="Times New Roman"/>
          <w:sz w:val="24"/>
          <w:szCs w:val="24"/>
        </w:rPr>
      </w:pPr>
      <w:r w:rsidRPr="003938F6">
        <w:rPr>
          <w:rFonts w:ascii="Times New Roman" w:hAnsi="Times New Roman" w:cs="Times New Roman"/>
          <w:sz w:val="24"/>
          <w:szCs w:val="24"/>
        </w:rPr>
        <w:t>na podstawie faktycznie poniesionych przez Zamawiającego kosztów,</w:t>
      </w:r>
    </w:p>
    <w:p w14:paraId="7F874683" w14:textId="77777777" w:rsidR="003938F6" w:rsidRDefault="00B45E63" w:rsidP="00E53417">
      <w:pPr>
        <w:pStyle w:val="Akapitzlist"/>
        <w:numPr>
          <w:ilvl w:val="0"/>
          <w:numId w:val="32"/>
        </w:numPr>
        <w:spacing w:after="0"/>
        <w:jc w:val="both"/>
        <w:rPr>
          <w:rFonts w:ascii="Times New Roman" w:hAnsi="Times New Roman" w:cs="Times New Roman"/>
          <w:sz w:val="24"/>
          <w:szCs w:val="24"/>
        </w:rPr>
      </w:pPr>
      <w:r w:rsidRPr="003938F6">
        <w:rPr>
          <w:rFonts w:ascii="Times New Roman" w:hAnsi="Times New Roman" w:cs="Times New Roman"/>
          <w:sz w:val="24"/>
          <w:szCs w:val="24"/>
        </w:rPr>
        <w:t>na podstawie przedstawionego przez Zamawiającego kosztu lub wynagrodzenia za usunięcie wad.</w:t>
      </w:r>
    </w:p>
    <w:p w14:paraId="6CC083BD" w14:textId="0AA1E2D2" w:rsidR="00B45E63" w:rsidRPr="003938F6" w:rsidRDefault="00B45E63" w:rsidP="003938F6">
      <w:pPr>
        <w:ind w:left="357"/>
        <w:jc w:val="both"/>
        <w:rPr>
          <w:rFonts w:ascii="Times New Roman" w:hAnsi="Times New Roman" w:cs="Times New Roman"/>
        </w:rPr>
      </w:pPr>
      <w:r w:rsidRPr="003938F6">
        <w:rPr>
          <w:rFonts w:ascii="Times New Roman" w:hAnsi="Times New Roman" w:cs="Times New Roman"/>
        </w:rPr>
        <w:t xml:space="preserve">Zamawiający przedstawia Wykonawcy proponowany koszt usunięcia wad łącznie z ponownym wyznaczeniem terminu ich usunięcia, nie dłuższym niż  5 dni. Nie usunięcie wad w tak </w:t>
      </w:r>
      <w:r w:rsidRPr="003938F6">
        <w:rPr>
          <w:rFonts w:ascii="Times New Roman" w:hAnsi="Times New Roman" w:cs="Times New Roman"/>
        </w:rPr>
        <w:lastRenderedPageBreak/>
        <w:t>wyznaczonym terminie jest</w:t>
      </w:r>
      <w:r w:rsidR="003938F6" w:rsidRPr="003938F6">
        <w:rPr>
          <w:rFonts w:ascii="Times New Roman" w:hAnsi="Times New Roman" w:cs="Times New Roman"/>
        </w:rPr>
        <w:t xml:space="preserve"> tożsame</w:t>
      </w:r>
      <w:r w:rsidRPr="003938F6">
        <w:rPr>
          <w:rFonts w:ascii="Times New Roman" w:hAnsi="Times New Roman" w:cs="Times New Roman"/>
        </w:rPr>
        <w:t xml:space="preserve"> z uznaniem przez Wykonawcę roszczeń Zamawiającego z tytułu usunięcia wad na koszt wykonawcy.</w:t>
      </w:r>
    </w:p>
    <w:p w14:paraId="308AD316" w14:textId="553EB978"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Wykonawca nie odpowiada z tytułu rękojmi za wady w przypadku samowolnych przeróbek lub użytkowania przedmiotu umowy w sposób niezgodny z warunkami technicznymi i instrukcjami obsługi lub w sposób sprzeczny z przeznaczeniem.</w:t>
      </w:r>
    </w:p>
    <w:p w14:paraId="7066A12A" w14:textId="26EB6ECB"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 xml:space="preserve">Wykonawca wniósł zabezpieczenie należytego wykonania umowy w wysokości </w:t>
      </w:r>
      <w:r w:rsidR="003938F6" w:rsidRPr="003938F6">
        <w:rPr>
          <w:rFonts w:ascii="Times New Roman" w:hAnsi="Times New Roman" w:cs="Times New Roman"/>
          <w:sz w:val="24"/>
          <w:szCs w:val="24"/>
        </w:rPr>
        <w:t>5</w:t>
      </w:r>
      <w:r w:rsidRPr="003938F6">
        <w:rPr>
          <w:rFonts w:ascii="Times New Roman" w:hAnsi="Times New Roman" w:cs="Times New Roman"/>
          <w:sz w:val="24"/>
          <w:szCs w:val="24"/>
        </w:rPr>
        <w:t xml:space="preserve"> % brutto wartości umowy tj. ............................................. złotych (słownie:.........................................) w formie: ................................................................................ Kwota ta stanowi zabezpieczenie zgodnego z umową wykonania umowy zamówienia oraz służy do pokrycia roszczeń z tytułu </w:t>
      </w:r>
      <w:r w:rsidR="003938F6" w:rsidRPr="003938F6">
        <w:rPr>
          <w:rFonts w:ascii="Times New Roman" w:hAnsi="Times New Roman" w:cs="Times New Roman"/>
          <w:sz w:val="24"/>
          <w:szCs w:val="24"/>
        </w:rPr>
        <w:t>gwarancji i rękojmi</w:t>
      </w:r>
      <w:r w:rsidRPr="003938F6">
        <w:rPr>
          <w:rFonts w:ascii="Times New Roman" w:hAnsi="Times New Roman" w:cs="Times New Roman"/>
          <w:sz w:val="24"/>
          <w:szCs w:val="24"/>
        </w:rPr>
        <w:t>.</w:t>
      </w:r>
      <w:r w:rsidR="003938F6">
        <w:rPr>
          <w:rFonts w:ascii="Times New Roman" w:hAnsi="Times New Roman" w:cs="Times New Roman"/>
          <w:sz w:val="24"/>
          <w:szCs w:val="24"/>
        </w:rPr>
        <w:t xml:space="preserve"> </w:t>
      </w:r>
      <w:r w:rsidRPr="003938F6">
        <w:rPr>
          <w:rFonts w:ascii="Times New Roman" w:hAnsi="Times New Roman" w:cs="Times New Roman"/>
        </w:rPr>
        <w:t>70% wniesionego zabezpieczenia należytego wykonania umowy zostanie zwolnione przez zamawiającego w terminie 30 dni po odbiorze końcowym</w:t>
      </w:r>
      <w:r w:rsidR="003938F6" w:rsidRPr="003938F6">
        <w:rPr>
          <w:rFonts w:ascii="Times New Roman" w:hAnsi="Times New Roman" w:cs="Times New Roman"/>
        </w:rPr>
        <w:t xml:space="preserve"> bez wad i uwag</w:t>
      </w:r>
      <w:r w:rsidRPr="003938F6">
        <w:rPr>
          <w:rFonts w:ascii="Times New Roman" w:hAnsi="Times New Roman" w:cs="Times New Roman"/>
        </w:rPr>
        <w:t xml:space="preserve">, natomiast 30% wniesionego zabezpieczenia należytego wykonania umowy przeznacza się jako zabezpieczenie na okres rękojmi i gwarancji i zostanie zwolnione w ciągu 30 dni od upływu okresu </w:t>
      </w:r>
      <w:r w:rsidR="003938F6" w:rsidRPr="003938F6">
        <w:rPr>
          <w:rFonts w:ascii="Times New Roman" w:hAnsi="Times New Roman" w:cs="Times New Roman"/>
        </w:rPr>
        <w:t xml:space="preserve">gwarancji i </w:t>
      </w:r>
      <w:r w:rsidRPr="003938F6">
        <w:rPr>
          <w:rFonts w:ascii="Times New Roman" w:hAnsi="Times New Roman" w:cs="Times New Roman"/>
        </w:rPr>
        <w:t xml:space="preserve">rękojmi i podpisaniu protokołu </w:t>
      </w:r>
      <w:r w:rsidR="003938F6" w:rsidRPr="003938F6">
        <w:rPr>
          <w:rFonts w:ascii="Times New Roman" w:hAnsi="Times New Roman" w:cs="Times New Roman"/>
        </w:rPr>
        <w:t xml:space="preserve">ostatecznego </w:t>
      </w:r>
      <w:r w:rsidRPr="003938F6">
        <w:rPr>
          <w:rFonts w:ascii="Times New Roman" w:hAnsi="Times New Roman" w:cs="Times New Roman"/>
        </w:rPr>
        <w:t>bezusterkowego przez Zamawiającego.</w:t>
      </w:r>
    </w:p>
    <w:p w14:paraId="2C41B727" w14:textId="1554B497" w:rsidR="00B45E63" w:rsidRPr="003938F6" w:rsidRDefault="00B45E63" w:rsidP="00E53417">
      <w:pPr>
        <w:pStyle w:val="Akapitzlist"/>
        <w:numPr>
          <w:ilvl w:val="0"/>
          <w:numId w:val="30"/>
        </w:numPr>
        <w:spacing w:after="0"/>
        <w:ind w:left="357" w:hanging="357"/>
        <w:jc w:val="both"/>
        <w:rPr>
          <w:rFonts w:ascii="Times New Roman" w:hAnsi="Times New Roman" w:cs="Times New Roman"/>
          <w:sz w:val="24"/>
          <w:szCs w:val="24"/>
        </w:rPr>
      </w:pPr>
      <w:r w:rsidRPr="003938F6">
        <w:rPr>
          <w:rFonts w:ascii="Times New Roman" w:hAnsi="Times New Roman" w:cs="Times New Roman"/>
          <w:sz w:val="24"/>
          <w:szCs w:val="24"/>
        </w:rPr>
        <w:t>W przypadku ujawnienia się w okresie gwarancyjnym wady, na skutek której obiekt nie może być użytkowany, okres gwarancyjny zostaje przedłużony o okres od momentu zgłoszenia wady do momentu jej skutecznego usunięcia. W przypadku usunięcia tej wady poprzez naprawę, a także wymiany elementu na nowy okres gwarancyjny dla naprawianego lub wymienianego elementu biegnie na nowo od dnia podpisani protokołu stwierdzającego usunięcie tej wady lub dokonanie wymiany elementu na nowy. Trzykrotne ujawnienie się tej samej wady usuwanej poprzez naprawę, zobowiązuje Wykonawcę do dokonania, na wniosek Zamawiającego, wymiany elementu na nowy.</w:t>
      </w:r>
    </w:p>
    <w:p w14:paraId="701C2669" w14:textId="77777777" w:rsidR="00B45E63" w:rsidRPr="003716FD" w:rsidRDefault="00B45E63" w:rsidP="003716FD"/>
    <w:p w14:paraId="02FA82C8" w14:textId="77777777" w:rsidR="00B45E63" w:rsidRPr="003938F6" w:rsidRDefault="00B45E63" w:rsidP="003938F6">
      <w:pPr>
        <w:jc w:val="center"/>
        <w:rPr>
          <w:b/>
          <w:bCs/>
        </w:rPr>
      </w:pPr>
      <w:r w:rsidRPr="003938F6">
        <w:rPr>
          <w:b/>
          <w:bCs/>
        </w:rPr>
        <w:t>§ 12</w:t>
      </w:r>
    </w:p>
    <w:p w14:paraId="1853DA8B" w14:textId="77777777" w:rsidR="00B45E63" w:rsidRPr="003938F6" w:rsidRDefault="00B45E63" w:rsidP="003938F6">
      <w:pPr>
        <w:jc w:val="center"/>
        <w:rPr>
          <w:b/>
          <w:bCs/>
        </w:rPr>
      </w:pPr>
      <w:r w:rsidRPr="003938F6">
        <w:rPr>
          <w:b/>
          <w:bCs/>
        </w:rPr>
        <w:t>ODSTĄPIENIE OD UMOWY</w:t>
      </w:r>
    </w:p>
    <w:p w14:paraId="63F3BDA4" w14:textId="77777777" w:rsidR="00B45E63" w:rsidRPr="003716FD" w:rsidRDefault="00B45E63" w:rsidP="003716FD"/>
    <w:p w14:paraId="18BF30CB" w14:textId="2FE07014"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powyższych okolicznościach.</w:t>
      </w:r>
    </w:p>
    <w:p w14:paraId="79BFAB04" w14:textId="5C5DEA4F"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W przypadku określonym w ust. 1 Wykonawca może żądać wyłącznie wynagrodzenia należnego z tytułu należytego wykonania części umowy na podstawie inwentaryzacji przeprowadzonej przy współudziale inspektora nadzoru i zatwierdzonej przez Zamawiającego.</w:t>
      </w:r>
    </w:p>
    <w:p w14:paraId="4910BF66" w14:textId="1EBC896F"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Zamawiający może odstąpić od Umowy lub jej części  jeżeli:</w:t>
      </w:r>
    </w:p>
    <w:p w14:paraId="228B8B24" w14:textId="7F2070CD"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jest osobą fizyczną, którą prawomocnie skazano za przestępstwo z art. 258, 189a, 228-230a, 250a kk, z art.  165a, 299 kk,</w:t>
      </w:r>
      <w:r w:rsidR="003938F6" w:rsidRPr="00950040">
        <w:rPr>
          <w:rFonts w:ascii="Times New Roman" w:hAnsi="Times New Roman" w:cs="Times New Roman"/>
          <w:sz w:val="24"/>
          <w:szCs w:val="24"/>
        </w:rPr>
        <w:t xml:space="preserve"> </w:t>
      </w:r>
      <w:r w:rsidRPr="00950040">
        <w:rPr>
          <w:rFonts w:ascii="Times New Roman" w:hAnsi="Times New Roman" w:cs="Times New Roman"/>
          <w:sz w:val="24"/>
          <w:szCs w:val="24"/>
        </w:rPr>
        <w:t>za przestępstwo o charakterze terrorystycznym, o którym mowa w art. 115§20 kk lub mające na celu popełnienie tego przestępstwa, za przestępstwo powierzenia wykonywania pracy małoletniemu cudzoziemcowi, o którym mowa w art. 9 ust. 2 ustawy z dnia 15 czerwca 2012 r. o skutkach powierzania wykonywania pracy cudzoziemcom przebywającym wbrew przepisom na terytorium Rzeczypospolitej Polskiej (Dz.U. poz. 769), z art. 296-307, 286, 270-277d  kk lub przestępstwo skarbowe, za przestępstwo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E65AACF" w14:textId="598CD03D"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lastRenderedPageBreak/>
        <w:t>urzędującego członka organu zarządzającego lub nadzorczego, wspólnika spółki w spółce jawnej lub partnerskiej albo komplementariusza w spółce komandytowej lub komandytowo-akcyjnej lub prokurenta Wykonawcy prawomocnie skazano za przestępstwo, o którym mowa w pkt.1;</w:t>
      </w:r>
    </w:p>
    <w:p w14:paraId="7D56B305" w14:textId="7EBB03D9"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wobec Wykonawcy wydano prawomocny wyrok sądu lub ostateczną decyzję administracyjną o zaleganiu z uiszczeniem podatków, opłat lub składek na ubezpieczenie społeczne lub zdrowotne;</w:t>
      </w:r>
    </w:p>
    <w:p w14:paraId="021EAF45" w14:textId="2887A478"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wobec Wykonawcy prawomocnie orzeczono zakaz ubiegania się o zamówienia publiczne;</w:t>
      </w:r>
    </w:p>
    <w:p w14:paraId="6E36A5A2" w14:textId="34D6F1FC"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p>
    <w:p w14:paraId="417D2134" w14:textId="3F227867"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dokonano zmiany umowy z naruszeniem przepisów art. 454 i art. 455 ustawy z dnia 11 września 2019 r.  Prawo zamówień publicznych;</w:t>
      </w:r>
    </w:p>
    <w:p w14:paraId="786FA147" w14:textId="7148C6A0"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zostanie wydane przez organ egzekucyjny postanowienie o zajęciu majątku (w tym wierzytelności) Wykonawcy,</w:t>
      </w:r>
    </w:p>
    <w:p w14:paraId="6D8B1561" w14:textId="515463C7"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 xml:space="preserve">Wykonawca przerwał realizację robót i nie realizuje ich  bez uzasadnionych przyczyn przez okres  kolejnych </w:t>
      </w:r>
      <w:r w:rsidR="00BE488B">
        <w:rPr>
          <w:rFonts w:ascii="Times New Roman" w:hAnsi="Times New Roman" w:cs="Times New Roman"/>
          <w:sz w:val="24"/>
          <w:szCs w:val="24"/>
        </w:rPr>
        <w:t>14</w:t>
      </w:r>
      <w:r w:rsidRPr="00950040">
        <w:rPr>
          <w:rFonts w:ascii="Times New Roman" w:hAnsi="Times New Roman" w:cs="Times New Roman"/>
          <w:sz w:val="24"/>
          <w:szCs w:val="24"/>
        </w:rPr>
        <w:t xml:space="preserve"> dni roboczych,</w:t>
      </w:r>
    </w:p>
    <w:p w14:paraId="0BC01C5C" w14:textId="3D615B26"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bez uzasadnionych przyczyn nie rozpoczął robót i nie podjął ich pomimo  dodatkowego wezwania Zamawiającego,</w:t>
      </w:r>
    </w:p>
    <w:p w14:paraId="640C9B1C" w14:textId="31117FC7"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nie wykonuje robót zgodnie z Umową lub też nienależycie wykonuje swoje zobowiązania umowne,</w:t>
      </w:r>
    </w:p>
    <w:p w14:paraId="52A76906" w14:textId="043C8246"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przy realizacji Przedmiotu Umowy będzie posiłkował się/wprowadzi na teren budowy/zatrudni podwykonawcę, dostawcę, usługodawcę lub dalszego podwykonawcę, z naruszeniem warunków określonych w Umowie lub obowiązujących przepisach,</w:t>
      </w:r>
    </w:p>
    <w:p w14:paraId="7B74DB93" w14:textId="7D902724" w:rsidR="00B45E63" w:rsidRPr="00950040" w:rsidRDefault="00B45E63" w:rsidP="00E53417">
      <w:pPr>
        <w:pStyle w:val="Akapitzlist"/>
        <w:numPr>
          <w:ilvl w:val="0"/>
          <w:numId w:val="34"/>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nie reguluje swoich zobowiązań wobec swoich Podwykonawców, w tym dostawców, usługodawców i dalszych podwykonawców, biorących udział w realizacji Przedmiotu Umowy i/lub opóźnia się z płatnościami na ich rzecz powyżej 14 dni w stosunku do terminu płatności wynikającego z faktury i/lub faktur wystawionych przez w/w podmioty na rzecz Wykonawcy.</w:t>
      </w:r>
    </w:p>
    <w:p w14:paraId="4D1892C8" w14:textId="0943B808"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Jeżeli  Wykonawca opóźnia się tak dalece z realizacją robót, że wątpliwym będzie ich terminowe zakończenie Zamawiający poinformuje go pisemnie o przedsięwzięciach jakie zdaniem Zamawiającego należy podjąć dla terminowego wykonania robót. Jeżeli Wykonawca nie wykona zaleceń Zamawiającego w określonym przez niego terminie, Zamawiający może odstąpić od Umowy.</w:t>
      </w:r>
    </w:p>
    <w:p w14:paraId="42C3F094" w14:textId="4E45CA8A"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Jeżeli Wykonawca opóźnia się bez uzasadnionych przyczyn z wykonaniem robót ponad 7 dni w stosunku do terminów przewidzianych w Umowie Zamawiający może odstąpić od Umowy bez wyznaczania terminu dodatkowego.</w:t>
      </w:r>
    </w:p>
    <w:p w14:paraId="71F12326" w14:textId="181F04ED"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W razie stwierdzenia, że Wykonawca prowadzi roboty niezgodnie z projektem lub przepisami technicznymi Zamawiający może wezwać go do zmiany sposobu ich prowadzenia i wyznaczyć w tym celu odpowiedni termin, a po bezskutecznym upływie tego terminu od Umowy odstąpić.</w:t>
      </w:r>
    </w:p>
    <w:p w14:paraId="4ADE4A49" w14:textId="20711E25"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 xml:space="preserve">W razie odstąpienia od niniejszej umowy z przyczyn, za które Wykonawca nie ponosi winy, Zamawiający zobowiązany jest do dokonania odbioru przerwanych robót budowlanych oraz zapłaty wynagrodzenia Wykonawcy z tytułu wykonania części umowy, która została wykonana </w:t>
      </w:r>
      <w:r w:rsidRPr="00950040">
        <w:rPr>
          <w:rFonts w:ascii="Times New Roman" w:hAnsi="Times New Roman" w:cs="Times New Roman"/>
          <w:sz w:val="24"/>
          <w:szCs w:val="24"/>
        </w:rPr>
        <w:lastRenderedPageBreak/>
        <w:t>do dnia odstąpienia, oraz pokrycia poniesionych przez Wykonawcę i udokumentowanych kosztów, a związanych z wykonaniem niniejszej umowy.</w:t>
      </w:r>
    </w:p>
    <w:p w14:paraId="4CD4B87F" w14:textId="067E8F55"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Odstąpienie od Umowy powinno nastąpić w formie pisemnej pod rygorem nieważności i z podaniem przyczyny odstąpienia.</w:t>
      </w:r>
    </w:p>
    <w:p w14:paraId="17B6C225" w14:textId="09EB7BF9"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w:t>
      </w:r>
    </w:p>
    <w:p w14:paraId="5942CF65" w14:textId="51241DFE"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W przypadku odstąpienia od Umowy z przyczyn leżących po stronie Wykonawcy, Zamawiający będzie uprawniony do wstrzymania płatności takiej części wynagrodzenia Wykonawcy, która zdaniem Zamawiającego będzie wystarczająca do pokrycia kosztów usunięcia ewentualnych wad lub wykonania robót opóźnionych przez Wykonawcę przez Zamawiającego lub osobę trzecią do czasu zinwentaryzowania i rozliczenia robót Wykonawcy, usunięcia wad lub wykonania opóźnionych robót, zaś Wykonawca nie będzie wnosił żadnych roszczeń z tego tytułu.</w:t>
      </w:r>
    </w:p>
    <w:p w14:paraId="731B3A3E" w14:textId="6A64AE3D"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W razie odstąpienia od Umowy strony obciążają następujące obowiązki:</w:t>
      </w:r>
    </w:p>
    <w:p w14:paraId="76965395" w14:textId="0FAD86DB" w:rsidR="00B45E63" w:rsidRPr="00950040" w:rsidRDefault="00B45E63" w:rsidP="00E53417">
      <w:pPr>
        <w:pStyle w:val="Akapitzlist"/>
        <w:numPr>
          <w:ilvl w:val="0"/>
          <w:numId w:val="35"/>
        </w:numPr>
        <w:spacing w:after="0"/>
        <w:jc w:val="both"/>
        <w:rPr>
          <w:rFonts w:ascii="Times New Roman" w:hAnsi="Times New Roman" w:cs="Times New Roman"/>
          <w:sz w:val="24"/>
          <w:szCs w:val="24"/>
        </w:rPr>
      </w:pPr>
      <w:r w:rsidRPr="00950040">
        <w:rPr>
          <w:rFonts w:ascii="Times New Roman" w:hAnsi="Times New Roman" w:cs="Times New Roman"/>
          <w:sz w:val="24"/>
          <w:szCs w:val="24"/>
        </w:rPr>
        <w:t>w terminie 7 dni od dnia odstąpienia od Umowy Wykonawca przy udziale Zamawiającego sporządzi protokół inwentaryzacji robót w toku według stanu na dzień odstąpienia, podlegający akceptacji Zamawiającego</w:t>
      </w:r>
      <w:r w:rsidR="003938F6" w:rsidRPr="00950040">
        <w:rPr>
          <w:rFonts w:ascii="Times New Roman" w:hAnsi="Times New Roman" w:cs="Times New Roman"/>
          <w:sz w:val="24"/>
          <w:szCs w:val="24"/>
        </w:rPr>
        <w:t xml:space="preserve"> i Inspektora Nadzoru Inwestorskiego</w:t>
      </w:r>
      <w:r w:rsidRPr="00950040">
        <w:rPr>
          <w:rFonts w:ascii="Times New Roman" w:hAnsi="Times New Roman" w:cs="Times New Roman"/>
          <w:sz w:val="24"/>
          <w:szCs w:val="24"/>
        </w:rPr>
        <w:t xml:space="preserve"> (w protokole tym Strony przedłożą również zestawienie swoich roszczeń); w przypadku niewypełnienia powyższego zobowiązania przez Wykonawcę, Zamawiający będzie uprawniony do jednostronnego sporządzenia inwentaryzacji robót na koszt i ryzyko Wykonawcy, której ustalenia będą wiążące dla Stron;</w:t>
      </w:r>
    </w:p>
    <w:p w14:paraId="00116D19" w14:textId="79C79310" w:rsidR="00B45E63" w:rsidRPr="00950040" w:rsidRDefault="00B45E63" w:rsidP="00E53417">
      <w:pPr>
        <w:pStyle w:val="Akapitzlist"/>
        <w:numPr>
          <w:ilvl w:val="0"/>
          <w:numId w:val="35"/>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zabezpieczy przerwane roboty w zakresie obustronnie uzgodnionym na koszt Strony, która  ponosi odpowiedzialność za odstąpienie od Umowy;</w:t>
      </w:r>
    </w:p>
    <w:p w14:paraId="37931633" w14:textId="0F54E7AB" w:rsidR="00B45E63" w:rsidRPr="00950040" w:rsidRDefault="00B45E63" w:rsidP="00E53417">
      <w:pPr>
        <w:pStyle w:val="Akapitzlist"/>
        <w:numPr>
          <w:ilvl w:val="0"/>
          <w:numId w:val="35"/>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sporządzi wykaz materiałów, konstrukcji i urządzeń, które nie mogą być wykorzystane do realizacji innych robót nie objętych Umową między stronami, jeżeli odstąpienie od Umowy nastąpiło z przyczyn niezależnych od niego. Wykonawca bez względu na podstawę odstąpienia od Umowy i to, kto od Umowy odstąpił ponosi ryzyko zagospodarowania materiałów, konstrukcji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0C76C43" w14:textId="7C89F3AB" w:rsidR="00B45E63" w:rsidRPr="00950040" w:rsidRDefault="00B45E63" w:rsidP="00E53417">
      <w:pPr>
        <w:pStyle w:val="Akapitzlist"/>
        <w:numPr>
          <w:ilvl w:val="0"/>
          <w:numId w:val="35"/>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odpowiada;</w:t>
      </w:r>
    </w:p>
    <w:p w14:paraId="1D90FD44" w14:textId="74487936" w:rsidR="00B45E63" w:rsidRPr="00950040" w:rsidRDefault="00B45E63" w:rsidP="00E53417">
      <w:pPr>
        <w:pStyle w:val="Akapitzlist"/>
        <w:numPr>
          <w:ilvl w:val="0"/>
          <w:numId w:val="35"/>
        </w:numPr>
        <w:spacing w:after="0"/>
        <w:jc w:val="both"/>
        <w:rPr>
          <w:rFonts w:ascii="Times New Roman" w:hAnsi="Times New Roman" w:cs="Times New Roman"/>
          <w:sz w:val="24"/>
          <w:szCs w:val="24"/>
        </w:rPr>
      </w:pPr>
      <w:r w:rsidRPr="00950040">
        <w:rPr>
          <w:rFonts w:ascii="Times New Roman" w:hAnsi="Times New Roman" w:cs="Times New Roman"/>
          <w:sz w:val="24"/>
          <w:szCs w:val="24"/>
        </w:rPr>
        <w:t>Wykonawca niezwłocznie, najpóźniej w terminie 14 dni, usunie z terenu budowy i zaplecza urządzenia, materiały oraz sprzęt przez niego dostarczone, nie stanowiące własności Zamawiającego i/lub Inwestora;</w:t>
      </w:r>
    </w:p>
    <w:p w14:paraId="5E50D2A6" w14:textId="0DCB2DFE" w:rsidR="00B45E63" w:rsidRPr="00950040" w:rsidRDefault="00B45E63" w:rsidP="00E53417">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Zamawiający, w razie odstąpienia od Umowy z przyczyn, za które Wykonawca nie odpowiada, zobowiązany jest do:</w:t>
      </w:r>
    </w:p>
    <w:p w14:paraId="7826CE02" w14:textId="0FA0E534" w:rsidR="00B45E63" w:rsidRPr="00950040" w:rsidRDefault="00B45E63" w:rsidP="00E53417">
      <w:pPr>
        <w:pStyle w:val="Akapitzlist"/>
        <w:numPr>
          <w:ilvl w:val="0"/>
          <w:numId w:val="36"/>
        </w:numPr>
        <w:spacing w:after="0"/>
        <w:jc w:val="both"/>
        <w:rPr>
          <w:rFonts w:ascii="Times New Roman" w:hAnsi="Times New Roman" w:cs="Times New Roman"/>
          <w:sz w:val="24"/>
          <w:szCs w:val="24"/>
        </w:rPr>
      </w:pPr>
      <w:r w:rsidRPr="00950040">
        <w:rPr>
          <w:rFonts w:ascii="Times New Roman" w:hAnsi="Times New Roman" w:cs="Times New Roman"/>
          <w:sz w:val="24"/>
          <w:szCs w:val="24"/>
        </w:rPr>
        <w:t>dokonania odbioru robót przerwanych oraz do zapłaty wynagrodzenia za roboty, które zostały wykonane do dnia odstąpienia, chyba że zgłasza zastrzeżenia co do jakości wykonanych robót,</w:t>
      </w:r>
    </w:p>
    <w:p w14:paraId="03BA0C4E" w14:textId="0A01FE5C" w:rsidR="00B45E63" w:rsidRPr="00950040" w:rsidRDefault="00B45E63" w:rsidP="00E53417">
      <w:pPr>
        <w:pStyle w:val="Akapitzlist"/>
        <w:numPr>
          <w:ilvl w:val="0"/>
          <w:numId w:val="36"/>
        </w:numPr>
        <w:spacing w:after="0"/>
        <w:jc w:val="both"/>
        <w:rPr>
          <w:rFonts w:ascii="Times New Roman" w:hAnsi="Times New Roman" w:cs="Times New Roman"/>
          <w:sz w:val="24"/>
          <w:szCs w:val="24"/>
        </w:rPr>
      </w:pPr>
      <w:r w:rsidRPr="00950040">
        <w:rPr>
          <w:rFonts w:ascii="Times New Roman" w:hAnsi="Times New Roman" w:cs="Times New Roman"/>
          <w:sz w:val="24"/>
          <w:szCs w:val="24"/>
        </w:rPr>
        <w:t>odkupienia materiałów, konstrukcji lub urządzeń określonych w pkt 3),</w:t>
      </w:r>
    </w:p>
    <w:p w14:paraId="1376BD44" w14:textId="1700365C" w:rsidR="00B45E63" w:rsidRPr="00950040" w:rsidRDefault="00B45E63" w:rsidP="00E53417">
      <w:pPr>
        <w:pStyle w:val="Akapitzlist"/>
        <w:numPr>
          <w:ilvl w:val="0"/>
          <w:numId w:val="36"/>
        </w:numPr>
        <w:spacing w:after="0"/>
        <w:jc w:val="both"/>
        <w:rPr>
          <w:rFonts w:ascii="Times New Roman" w:hAnsi="Times New Roman" w:cs="Times New Roman"/>
          <w:sz w:val="24"/>
          <w:szCs w:val="24"/>
        </w:rPr>
      </w:pPr>
      <w:r w:rsidRPr="00950040">
        <w:rPr>
          <w:rFonts w:ascii="Times New Roman" w:hAnsi="Times New Roman" w:cs="Times New Roman"/>
          <w:sz w:val="24"/>
          <w:szCs w:val="24"/>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4D47A4A2" w14:textId="5698BCE0" w:rsidR="00B45E63" w:rsidRPr="00950040" w:rsidRDefault="00B45E63" w:rsidP="00E53417">
      <w:pPr>
        <w:pStyle w:val="Akapitzlist"/>
        <w:numPr>
          <w:ilvl w:val="0"/>
          <w:numId w:val="36"/>
        </w:numPr>
        <w:spacing w:after="0"/>
        <w:jc w:val="both"/>
        <w:rPr>
          <w:rFonts w:ascii="Times New Roman" w:hAnsi="Times New Roman" w:cs="Times New Roman"/>
          <w:sz w:val="24"/>
          <w:szCs w:val="24"/>
        </w:rPr>
      </w:pPr>
      <w:r w:rsidRPr="00950040">
        <w:rPr>
          <w:rFonts w:ascii="Times New Roman" w:hAnsi="Times New Roman" w:cs="Times New Roman"/>
          <w:sz w:val="24"/>
          <w:szCs w:val="24"/>
        </w:rPr>
        <w:t>przejęcia od Wykonawcy pod swój dozór terenu budowy.</w:t>
      </w:r>
    </w:p>
    <w:p w14:paraId="65A6D3C4" w14:textId="55652859" w:rsidR="00B45E63" w:rsidRPr="00DF2E95" w:rsidRDefault="00B45E63" w:rsidP="00EF17BD">
      <w:pPr>
        <w:pStyle w:val="Akapitzlist"/>
        <w:numPr>
          <w:ilvl w:val="0"/>
          <w:numId w:val="33"/>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Odstąpienie od Umowy nie zwalnia Wykonawcy z jego zobowiązań z tytułu wad wykonawczych części Przedmiotu Umowy wykonanej do dnia odstąpienia, ani gwarancji i rękojmi w zakresie zrealizowanych robót, ani też zobowiązań z tytułu kar umownych.</w:t>
      </w:r>
    </w:p>
    <w:p w14:paraId="24C9B699" w14:textId="27500B19" w:rsidR="00DF2E95" w:rsidRPr="00EF17BD" w:rsidRDefault="00DF2E95" w:rsidP="00EF17BD">
      <w:pPr>
        <w:pStyle w:val="Akapitzlist"/>
        <w:numPr>
          <w:ilvl w:val="0"/>
          <w:numId w:val="33"/>
        </w:numPr>
        <w:spacing w:after="0"/>
        <w:ind w:left="357" w:hanging="357"/>
        <w:jc w:val="both"/>
        <w:rPr>
          <w:rFonts w:ascii="Times New Roman" w:hAnsi="Times New Roman" w:cs="Times New Roman"/>
          <w:sz w:val="24"/>
          <w:szCs w:val="24"/>
        </w:rPr>
      </w:pPr>
      <w:r>
        <w:rPr>
          <w:rFonts w:ascii="Times New Roman" w:hAnsi="Times New Roman" w:cs="Times New Roman"/>
        </w:rPr>
        <w:t xml:space="preserve">Prawo odstąpienia od umowy może być wykonane w terminie 30 dni od dnia powzięcia informacji o przesłance </w:t>
      </w:r>
      <w:r w:rsidR="003E3598">
        <w:rPr>
          <w:rFonts w:ascii="Times New Roman" w:hAnsi="Times New Roman" w:cs="Times New Roman"/>
        </w:rPr>
        <w:t>skutkującej możliwością odstąpienia</w:t>
      </w:r>
      <w:r>
        <w:rPr>
          <w:rFonts w:ascii="Times New Roman" w:hAnsi="Times New Roman" w:cs="Times New Roman"/>
        </w:rPr>
        <w:t>.</w:t>
      </w:r>
    </w:p>
    <w:p w14:paraId="3E931D4A" w14:textId="77777777" w:rsidR="00950040" w:rsidRDefault="00950040" w:rsidP="003716FD"/>
    <w:p w14:paraId="4C16FCF7" w14:textId="4B816882" w:rsidR="00B45E63" w:rsidRPr="00950040" w:rsidRDefault="00B45E63" w:rsidP="00950040">
      <w:pPr>
        <w:jc w:val="center"/>
        <w:rPr>
          <w:b/>
          <w:bCs/>
        </w:rPr>
      </w:pPr>
      <w:r w:rsidRPr="00950040">
        <w:rPr>
          <w:b/>
          <w:bCs/>
        </w:rPr>
        <w:t>§ 13</w:t>
      </w:r>
    </w:p>
    <w:p w14:paraId="1C933E4F" w14:textId="3153BE14" w:rsidR="00B45E63" w:rsidRPr="00950040" w:rsidRDefault="00D96993" w:rsidP="00950040">
      <w:pPr>
        <w:jc w:val="center"/>
        <w:rPr>
          <w:b/>
          <w:bCs/>
        </w:rPr>
      </w:pPr>
      <w:r>
        <w:rPr>
          <w:b/>
          <w:bCs/>
        </w:rPr>
        <w:t>OSOBY DO KONTAKTU</w:t>
      </w:r>
    </w:p>
    <w:p w14:paraId="57CA2215" w14:textId="77777777" w:rsidR="00B45E63" w:rsidRPr="003716FD" w:rsidRDefault="00B45E63" w:rsidP="003716FD"/>
    <w:p w14:paraId="299A7113" w14:textId="6168A2E5" w:rsidR="00950040" w:rsidRPr="00950040" w:rsidRDefault="00950040" w:rsidP="00E53417">
      <w:pPr>
        <w:pStyle w:val="Akapitzlist"/>
        <w:numPr>
          <w:ilvl w:val="0"/>
          <w:numId w:val="37"/>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Osobami uprawnionymi do reprezentowania stron w trakcie realizacji Umowy są:</w:t>
      </w:r>
    </w:p>
    <w:p w14:paraId="24F0BD58" w14:textId="3DD81B80" w:rsidR="00950040" w:rsidRPr="00950040" w:rsidRDefault="00950040" w:rsidP="00E53417">
      <w:pPr>
        <w:pStyle w:val="Akapitzlist"/>
        <w:numPr>
          <w:ilvl w:val="0"/>
          <w:numId w:val="38"/>
        </w:numPr>
        <w:spacing w:after="0"/>
        <w:jc w:val="both"/>
        <w:rPr>
          <w:rFonts w:ascii="Times New Roman" w:hAnsi="Times New Roman" w:cs="Times New Roman"/>
          <w:sz w:val="24"/>
          <w:szCs w:val="24"/>
        </w:rPr>
      </w:pPr>
      <w:r w:rsidRPr="00950040">
        <w:rPr>
          <w:rFonts w:ascii="Times New Roman" w:hAnsi="Times New Roman" w:cs="Times New Roman"/>
          <w:sz w:val="24"/>
          <w:szCs w:val="24"/>
        </w:rPr>
        <w:t xml:space="preserve">po stronie Zamawiającego: ………………, tel. ………….., e-mail: ………………………………… </w:t>
      </w:r>
      <w:r w:rsidR="005A761A" w:rsidRPr="005A761A">
        <w:rPr>
          <w:rFonts w:ascii="Times New Roman" w:hAnsi="Times New Roman" w:cs="Times New Roman"/>
          <w:sz w:val="24"/>
          <w:szCs w:val="24"/>
        </w:rPr>
        <w:t>Koordynator robót</w:t>
      </w:r>
      <w:r w:rsidRPr="00950040">
        <w:rPr>
          <w:rFonts w:ascii="Times New Roman" w:hAnsi="Times New Roman" w:cs="Times New Roman"/>
          <w:sz w:val="24"/>
          <w:szCs w:val="24"/>
        </w:rPr>
        <w:t>,</w:t>
      </w:r>
    </w:p>
    <w:p w14:paraId="429CB1D5" w14:textId="39550055" w:rsidR="00950040" w:rsidRPr="00950040" w:rsidRDefault="00950040" w:rsidP="00E53417">
      <w:pPr>
        <w:pStyle w:val="Akapitzlist"/>
        <w:numPr>
          <w:ilvl w:val="0"/>
          <w:numId w:val="38"/>
        </w:numPr>
        <w:spacing w:after="0"/>
        <w:jc w:val="both"/>
        <w:rPr>
          <w:rFonts w:ascii="Times New Roman" w:hAnsi="Times New Roman" w:cs="Times New Roman"/>
          <w:sz w:val="24"/>
          <w:szCs w:val="24"/>
        </w:rPr>
      </w:pPr>
      <w:r w:rsidRPr="00950040">
        <w:rPr>
          <w:rFonts w:ascii="Times New Roman" w:hAnsi="Times New Roman" w:cs="Times New Roman"/>
          <w:sz w:val="24"/>
          <w:szCs w:val="24"/>
        </w:rPr>
        <w:t>po stronie Wykonawcy: …………………………….., tel. …………………., e-mail  ………………</w:t>
      </w:r>
    </w:p>
    <w:p w14:paraId="1D16BB18" w14:textId="5EE43B89" w:rsidR="00B45E63" w:rsidRPr="00950040" w:rsidRDefault="00950040" w:rsidP="00E53417">
      <w:pPr>
        <w:pStyle w:val="Akapitzlist"/>
        <w:numPr>
          <w:ilvl w:val="0"/>
          <w:numId w:val="37"/>
        </w:numPr>
        <w:spacing w:after="0"/>
        <w:ind w:left="357" w:hanging="357"/>
        <w:jc w:val="both"/>
        <w:rPr>
          <w:rFonts w:ascii="Times New Roman" w:hAnsi="Times New Roman" w:cs="Times New Roman"/>
          <w:sz w:val="24"/>
          <w:szCs w:val="24"/>
        </w:rPr>
      </w:pPr>
      <w:r w:rsidRPr="00950040">
        <w:rPr>
          <w:rFonts w:ascii="Times New Roman" w:hAnsi="Times New Roman" w:cs="Times New Roman"/>
          <w:sz w:val="24"/>
          <w:szCs w:val="24"/>
        </w:rPr>
        <w:t>Osoby wymienione w ust. 1 są uprawnione do uzgadniania form i metody pracy, udzielania koniecznych informacji, podejmowania innych niezbędnych działań wynikających z niniejszej Umowy koniecznych do prawidłowego wykonywania przedmiotu Umowy</w:t>
      </w:r>
      <w:r>
        <w:rPr>
          <w:rFonts w:ascii="Times New Roman" w:hAnsi="Times New Roman" w:cs="Times New Roman"/>
          <w:sz w:val="24"/>
          <w:szCs w:val="24"/>
        </w:rPr>
        <w:t>.</w:t>
      </w:r>
    </w:p>
    <w:p w14:paraId="0C143D98" w14:textId="77777777" w:rsidR="00B45E63" w:rsidRPr="003716FD" w:rsidRDefault="00B45E63" w:rsidP="003716FD"/>
    <w:p w14:paraId="7F8BBAB2" w14:textId="77777777" w:rsidR="00B45E63" w:rsidRPr="00950040" w:rsidRDefault="00B45E63" w:rsidP="00950040">
      <w:pPr>
        <w:jc w:val="center"/>
        <w:rPr>
          <w:b/>
          <w:bCs/>
        </w:rPr>
      </w:pPr>
      <w:r w:rsidRPr="00950040">
        <w:rPr>
          <w:b/>
          <w:bCs/>
        </w:rPr>
        <w:t>§ 14</w:t>
      </w:r>
    </w:p>
    <w:p w14:paraId="6C917A23" w14:textId="7C2BC709" w:rsidR="00B45E63" w:rsidRPr="00950040" w:rsidRDefault="00D96993" w:rsidP="00950040">
      <w:pPr>
        <w:jc w:val="center"/>
        <w:rPr>
          <w:b/>
          <w:bCs/>
        </w:rPr>
      </w:pPr>
      <w:r>
        <w:rPr>
          <w:b/>
          <w:bCs/>
        </w:rPr>
        <w:t>ZMIANY W UMOWIE</w:t>
      </w:r>
    </w:p>
    <w:p w14:paraId="24078C33" w14:textId="77777777" w:rsidR="00B45E63" w:rsidRPr="003716FD" w:rsidRDefault="00B45E63" w:rsidP="003716FD"/>
    <w:p w14:paraId="509A4131" w14:textId="4C90BD63" w:rsidR="00B45E63" w:rsidRPr="00652A26" w:rsidRDefault="00B45E63" w:rsidP="00E53417">
      <w:pPr>
        <w:pStyle w:val="Akapitzlist"/>
        <w:numPr>
          <w:ilvl w:val="0"/>
          <w:numId w:val="39"/>
        </w:numPr>
        <w:spacing w:after="0"/>
        <w:ind w:left="357" w:hanging="357"/>
        <w:jc w:val="both"/>
        <w:rPr>
          <w:rFonts w:ascii="Times New Roman" w:hAnsi="Times New Roman" w:cs="Times New Roman"/>
          <w:sz w:val="24"/>
          <w:szCs w:val="24"/>
        </w:rPr>
      </w:pPr>
      <w:r w:rsidRPr="00652A26">
        <w:rPr>
          <w:rFonts w:ascii="Times New Roman" w:hAnsi="Times New Roman" w:cs="Times New Roman"/>
          <w:sz w:val="24"/>
          <w:szCs w:val="24"/>
        </w:rPr>
        <w:t>Zamawiający przewiduje możliwość dokonania następujących istotnych zmian w zawartej umowie w sprawie niniejszego zamówienia publicznego, określając jednocześnie warunki ich wprowadzenia:</w:t>
      </w:r>
    </w:p>
    <w:p w14:paraId="48C3C546" w14:textId="2AA19FF0"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Zmiana postanowień umowy w stosunku do treści oferty Wykonawcy jest możliwa poprzez przedłużenie terminu zakończenia zamówienia o okres odpowiadający wstrzymaniu lub opóźnieniu robót w przypadku:</w:t>
      </w:r>
    </w:p>
    <w:p w14:paraId="1973EB6B" w14:textId="6540B849" w:rsidR="00B45E63" w:rsidRPr="00652A26" w:rsidRDefault="00B45E63" w:rsidP="00E53417">
      <w:pPr>
        <w:pStyle w:val="Akapitzlist"/>
        <w:numPr>
          <w:ilvl w:val="0"/>
          <w:numId w:val="41"/>
        </w:numPr>
        <w:spacing w:after="0"/>
        <w:jc w:val="both"/>
        <w:rPr>
          <w:rFonts w:ascii="Times New Roman" w:hAnsi="Times New Roman" w:cs="Times New Roman"/>
          <w:sz w:val="24"/>
          <w:szCs w:val="24"/>
        </w:rPr>
      </w:pPr>
      <w:r w:rsidRPr="00652A26">
        <w:rPr>
          <w:rFonts w:ascii="Times New Roman" w:hAnsi="Times New Roman" w:cs="Times New Roman"/>
          <w:sz w:val="24"/>
          <w:szCs w:val="24"/>
        </w:rPr>
        <w:t>działania siły wyższej (np. klęski żywiołowe, strajki generalne lub lokalne, epidemie), mające bezpośredni wpływ na terminowość wykonywania robót, a które nieznane były w chwili zawarcia niniejszej umowy. W chwili zawierania niniejszej umowy strony mają świadomość obecnych ograniczeń oraz zdolności stron umowy do wykonania zobowiązań umownych w warunkach istniejących na dzień zawarcia umowy. Zmiana postanowień umowy w zakresie przedłużenia terminu wykonania umowy z powodu epidemii może mieć miejsce, gdy Wykonawca przedstawi dowody potwierdzające zachorowanie co najmniej 60 % załogi Wykonawcy</w:t>
      </w:r>
      <w:r w:rsidR="00EF17BD">
        <w:rPr>
          <w:rFonts w:ascii="Times New Roman" w:hAnsi="Times New Roman" w:cs="Times New Roman"/>
          <w:sz w:val="24"/>
          <w:szCs w:val="24"/>
        </w:rPr>
        <w:t xml:space="preserve"> (wydruk z PUE</w:t>
      </w:r>
      <w:r w:rsidR="00D357AD">
        <w:rPr>
          <w:rFonts w:ascii="Times New Roman" w:hAnsi="Times New Roman" w:cs="Times New Roman"/>
          <w:sz w:val="24"/>
          <w:szCs w:val="24"/>
        </w:rPr>
        <w:t xml:space="preserve"> ZUS</w:t>
      </w:r>
      <w:r w:rsidR="00EF17BD">
        <w:rPr>
          <w:rFonts w:ascii="Times New Roman" w:hAnsi="Times New Roman" w:cs="Times New Roman"/>
          <w:sz w:val="24"/>
          <w:szCs w:val="24"/>
        </w:rPr>
        <w:t>)</w:t>
      </w:r>
      <w:r w:rsidR="00652A26" w:rsidRPr="00652A26">
        <w:rPr>
          <w:rFonts w:ascii="Times New Roman" w:hAnsi="Times New Roman" w:cs="Times New Roman"/>
          <w:sz w:val="24"/>
          <w:szCs w:val="24"/>
        </w:rPr>
        <w:t>.</w:t>
      </w:r>
    </w:p>
    <w:p w14:paraId="0F1B2B4F" w14:textId="2E70CAE6" w:rsidR="00B45E63" w:rsidRPr="00652A26" w:rsidRDefault="00B45E63" w:rsidP="00E53417">
      <w:pPr>
        <w:pStyle w:val="Akapitzlist"/>
        <w:numPr>
          <w:ilvl w:val="0"/>
          <w:numId w:val="41"/>
        </w:numPr>
        <w:spacing w:after="0"/>
        <w:jc w:val="both"/>
        <w:rPr>
          <w:rFonts w:ascii="Times New Roman" w:hAnsi="Times New Roman" w:cs="Times New Roman"/>
          <w:sz w:val="24"/>
          <w:szCs w:val="24"/>
        </w:rPr>
      </w:pPr>
      <w:r w:rsidRPr="00652A26">
        <w:rPr>
          <w:rFonts w:ascii="Times New Roman" w:hAnsi="Times New Roman" w:cs="Times New Roman"/>
          <w:sz w:val="24"/>
          <w:szCs w:val="24"/>
        </w:rPr>
        <w:t>zachorowania kierownika budowy na chorobę zakaźną lub w czasie odbywania kwarantanny przez kierownika budowy  Zamawiający dopuszcza zmianę osób odpowiedzialnych za kierowanie robotami budowlanymi na zasadach określonych w pkt.1.5 niniejszego paragrafu umowy.</w:t>
      </w:r>
    </w:p>
    <w:p w14:paraId="20593B76" w14:textId="21041040" w:rsidR="00B45E63" w:rsidRPr="00652A26" w:rsidRDefault="00B45E63" w:rsidP="00E53417">
      <w:pPr>
        <w:pStyle w:val="Akapitzlist"/>
        <w:numPr>
          <w:ilvl w:val="0"/>
          <w:numId w:val="41"/>
        </w:numPr>
        <w:spacing w:after="0"/>
        <w:jc w:val="both"/>
        <w:rPr>
          <w:rFonts w:ascii="Times New Roman" w:hAnsi="Times New Roman" w:cs="Times New Roman"/>
          <w:sz w:val="24"/>
          <w:szCs w:val="24"/>
        </w:rPr>
      </w:pPr>
      <w:r w:rsidRPr="00652A26">
        <w:rPr>
          <w:rFonts w:ascii="Times New Roman" w:hAnsi="Times New Roman" w:cs="Times New Roman"/>
          <w:sz w:val="24"/>
          <w:szCs w:val="24"/>
        </w:rPr>
        <w:t xml:space="preserve">wystąpienia takich warunków atmosferycznych, które ze względów obiektywnych uniemożliwiają wykonanie robót budowlanych zgodnie z dokumentacją projektową oraz specyfikacją techniczną wykonania i odbioru robót budowlanych opisującą przedmiot </w:t>
      </w:r>
      <w:r w:rsidRPr="00652A26">
        <w:rPr>
          <w:rFonts w:ascii="Times New Roman" w:hAnsi="Times New Roman" w:cs="Times New Roman"/>
          <w:sz w:val="24"/>
          <w:szCs w:val="24"/>
        </w:rPr>
        <w:lastRenderedPageBreak/>
        <w:t>zamówienia – fakt ten musi mieć odzwierciedlenie w dzienniku budowy i potwierdzony przez inspektora nadzoru,</w:t>
      </w:r>
    </w:p>
    <w:p w14:paraId="1A4AD577" w14:textId="14EAAEA5" w:rsidR="00B45E63" w:rsidRPr="00652A26" w:rsidRDefault="00B45E63" w:rsidP="00E53417">
      <w:pPr>
        <w:pStyle w:val="Akapitzlist"/>
        <w:numPr>
          <w:ilvl w:val="0"/>
          <w:numId w:val="41"/>
        </w:numPr>
        <w:spacing w:after="0"/>
        <w:jc w:val="both"/>
        <w:rPr>
          <w:rFonts w:ascii="Times New Roman" w:hAnsi="Times New Roman" w:cs="Times New Roman"/>
          <w:sz w:val="24"/>
          <w:szCs w:val="24"/>
        </w:rPr>
      </w:pPr>
      <w:r w:rsidRPr="00652A26">
        <w:rPr>
          <w:rFonts w:ascii="Times New Roman" w:hAnsi="Times New Roman" w:cs="Times New Roman"/>
          <w:sz w:val="24"/>
          <w:szCs w:val="24"/>
        </w:rPr>
        <w:t>wystąpienia okoliczności, których strony umowy nie były w stanie przewidzieć, pomimo zachowania należytej staranności,</w:t>
      </w:r>
    </w:p>
    <w:p w14:paraId="43EC0787" w14:textId="735F506D" w:rsidR="00B45E63" w:rsidRPr="00652A26" w:rsidRDefault="00B45E63" w:rsidP="00E53417">
      <w:pPr>
        <w:pStyle w:val="Akapitzlist"/>
        <w:numPr>
          <w:ilvl w:val="0"/>
          <w:numId w:val="41"/>
        </w:numPr>
        <w:spacing w:after="0"/>
        <w:jc w:val="both"/>
        <w:rPr>
          <w:rFonts w:ascii="Times New Roman" w:hAnsi="Times New Roman" w:cs="Times New Roman"/>
          <w:sz w:val="24"/>
          <w:szCs w:val="24"/>
        </w:rPr>
      </w:pPr>
      <w:r w:rsidRPr="00652A26">
        <w:rPr>
          <w:rFonts w:ascii="Times New Roman" w:hAnsi="Times New Roman" w:cs="Times New Roman"/>
          <w:sz w:val="24"/>
          <w:szCs w:val="24"/>
        </w:rPr>
        <w:t>wystąpienia awarii nie zawinionej czynnościami lub nie wynikającej z zaniechania czynności, do których wykonawca był zobowiązany,</w:t>
      </w:r>
    </w:p>
    <w:p w14:paraId="50E9A2F4" w14:textId="1FD4AA64" w:rsidR="00B45E63" w:rsidRPr="00652A26" w:rsidRDefault="00B45E63" w:rsidP="00E53417">
      <w:pPr>
        <w:pStyle w:val="Akapitzlist"/>
        <w:numPr>
          <w:ilvl w:val="0"/>
          <w:numId w:val="41"/>
        </w:numPr>
        <w:spacing w:after="0"/>
        <w:jc w:val="both"/>
        <w:rPr>
          <w:rFonts w:ascii="Times New Roman" w:hAnsi="Times New Roman" w:cs="Times New Roman"/>
          <w:sz w:val="24"/>
          <w:szCs w:val="24"/>
        </w:rPr>
      </w:pPr>
      <w:r w:rsidRPr="00652A26">
        <w:rPr>
          <w:rFonts w:ascii="Times New Roman" w:hAnsi="Times New Roman" w:cs="Times New Roman"/>
          <w:sz w:val="24"/>
          <w:szCs w:val="24"/>
        </w:rPr>
        <w:t>działań osób trzecich lub organów władzy publicznej, które spowodują przerwanie lub czasowe zawieszenie realizacji zamówienia.</w:t>
      </w:r>
    </w:p>
    <w:p w14:paraId="3531E4D6" w14:textId="0B616E6F"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 xml:space="preserve">Zamawiający dopuszcza </w:t>
      </w:r>
      <w:r w:rsidRPr="00652A26">
        <w:rPr>
          <w:rFonts w:ascii="Times New Roman" w:hAnsi="Times New Roman" w:cs="Times New Roman"/>
          <w:b/>
          <w:bCs/>
          <w:sz w:val="24"/>
          <w:szCs w:val="24"/>
        </w:rPr>
        <w:t>zmianę wysokości wynagrodzenia</w:t>
      </w:r>
      <w:r w:rsidRPr="00652A26">
        <w:rPr>
          <w:rFonts w:ascii="Times New Roman" w:hAnsi="Times New Roman" w:cs="Times New Roman"/>
          <w:sz w:val="24"/>
          <w:szCs w:val="24"/>
        </w:rPr>
        <w:t xml:space="preserve"> w następujących przypadkach:</w:t>
      </w:r>
    </w:p>
    <w:p w14:paraId="5624C354" w14:textId="0CCDBD97" w:rsidR="00B45E63" w:rsidRPr="00652A26" w:rsidRDefault="00B45E63" w:rsidP="00E53417">
      <w:pPr>
        <w:pStyle w:val="Akapitzlist"/>
        <w:numPr>
          <w:ilvl w:val="0"/>
          <w:numId w:val="42"/>
        </w:numPr>
        <w:jc w:val="both"/>
        <w:rPr>
          <w:rFonts w:ascii="Times New Roman" w:hAnsi="Times New Roman" w:cs="Times New Roman"/>
        </w:rPr>
      </w:pPr>
      <w:r w:rsidRPr="00652A26">
        <w:rPr>
          <w:rFonts w:ascii="Times New Roman" w:hAnsi="Times New Roman" w:cs="Times New Roman"/>
        </w:rPr>
        <w:t xml:space="preserve">zmiany stawki podatku od towarów i usług (VAT), przy czym ceny netto określone w ofercie i umowie pozostaną niezmienne przez cały okres obowiązywania umowy. Jeżeli w okresie obowiązywania umowy nastąpi zmiana stawki podatku VAT, od chwili zmiany podatek w nowej stawce będzie doliczany do dotychczasowych cen netto, bez konieczności zmiany umowy – jeżeli zmiany te będą miały wpływ na koszty wykonania zamówienia przez Wykonawcę, </w:t>
      </w:r>
    </w:p>
    <w:p w14:paraId="7D0BA864" w14:textId="6FEC1090"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 xml:space="preserve">Zamawiający dopuszcza zmianę podmiotów trzecich na zasobach których Wykonawca opierał się wykazując spełnianie warunków udziału w postępowaniu pod warunkiem, że kolejny podmiot trzeci wykaże spełnianie warunków w zakresie wymaganym przez Zamawiającego na etapie postępowania                          o zamówienie publiczne. </w:t>
      </w:r>
    </w:p>
    <w:p w14:paraId="43480BA6" w14:textId="2E3DA3B4"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Zamawiający dopuszcza zmianę osób odpowiedzialnych za kierowanie robotami budowlanymi oraz osób odpowiedzialnych za realizację zamówienia, pod warunkiem, że zaproponowana przez Wykonawcę na dane stanowisko osoba, wykaże spełnianie warunków w zakresie nie mniejszym niż Zamawiający określił na etapie postępowania o zamówienie publiczne. W takim przypadku nie ma konieczności zmiany umowy w drodze aneksu do umowy.</w:t>
      </w:r>
    </w:p>
    <w:p w14:paraId="3DF3BAF1" w14:textId="3EA01FC4"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Zmiana postanowień umowy w stosunku do treści oferty Wykonawcy jest możliwa poprzez zmianę sposobu wykonania przedmiotu umowy w przypadku:</w:t>
      </w:r>
    </w:p>
    <w:p w14:paraId="4A578F02" w14:textId="7E92F5BE" w:rsidR="00B45E63" w:rsidRPr="00652A26" w:rsidRDefault="00B45E63" w:rsidP="00E53417">
      <w:pPr>
        <w:pStyle w:val="Akapitzlist"/>
        <w:numPr>
          <w:ilvl w:val="0"/>
          <w:numId w:val="43"/>
        </w:numPr>
        <w:spacing w:after="0"/>
        <w:jc w:val="both"/>
        <w:rPr>
          <w:rFonts w:ascii="Times New Roman" w:hAnsi="Times New Roman" w:cs="Times New Roman"/>
          <w:sz w:val="24"/>
          <w:szCs w:val="24"/>
        </w:rPr>
      </w:pPr>
      <w:r w:rsidRPr="00652A26">
        <w:rPr>
          <w:rFonts w:ascii="Times New Roman" w:hAnsi="Times New Roman" w:cs="Times New Roman"/>
          <w:sz w:val="24"/>
          <w:szCs w:val="24"/>
        </w:rPr>
        <w:t>zmian technologicznych – o ile są korzystne dla Zamawiającego i o ile nie powodują zwiększenia kosztów realizacji inwestycji, pod warunkiem, że są spowodowane szczególnie następującymi okolicznościami pojawienie się na rynku materiałów lub urządzeń nowszej generacji pozwalających na zaoszczędzenie kosztów realizacji przedmiotu umowy lub kosztów eksploatacji wykonanego przedmiotu Umowy, lub umożliwiające uzyskanie lepszej jakości robót, pojawienie się nowszej technologii wykonania zaprojektowanych robót pozwalającej na zaoszczędzenie czasu realizacji inwestycji lub kosztów wykonywanych prac, jak również kosztów eksploatacji wykonanego przedmiotu umowy,</w:t>
      </w:r>
    </w:p>
    <w:p w14:paraId="1C16294E" w14:textId="62729367" w:rsidR="00B45E63" w:rsidRPr="00652A26" w:rsidRDefault="00B45E63" w:rsidP="00E53417">
      <w:pPr>
        <w:pStyle w:val="Akapitzlist"/>
        <w:numPr>
          <w:ilvl w:val="0"/>
          <w:numId w:val="43"/>
        </w:numPr>
        <w:spacing w:after="0"/>
        <w:jc w:val="both"/>
        <w:rPr>
          <w:rFonts w:ascii="Times New Roman" w:hAnsi="Times New Roman" w:cs="Times New Roman"/>
          <w:sz w:val="24"/>
          <w:szCs w:val="24"/>
        </w:rPr>
      </w:pPr>
      <w:r w:rsidRPr="00652A26">
        <w:rPr>
          <w:rFonts w:ascii="Times New Roman" w:hAnsi="Times New Roman" w:cs="Times New Roman"/>
          <w:sz w:val="24"/>
          <w:szCs w:val="24"/>
        </w:rPr>
        <w:t>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193B4631" w14:textId="3A4F2F4C" w:rsidR="00B45E63" w:rsidRPr="00652A26" w:rsidRDefault="00B45E63" w:rsidP="00E53417">
      <w:pPr>
        <w:pStyle w:val="Akapitzlist"/>
        <w:numPr>
          <w:ilvl w:val="0"/>
          <w:numId w:val="43"/>
        </w:numPr>
        <w:spacing w:after="0"/>
        <w:jc w:val="both"/>
        <w:rPr>
          <w:rFonts w:ascii="Times New Roman" w:hAnsi="Times New Roman" w:cs="Times New Roman"/>
          <w:sz w:val="24"/>
          <w:szCs w:val="24"/>
        </w:rPr>
      </w:pPr>
      <w:r w:rsidRPr="00652A26">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120089C4" w14:textId="62508815" w:rsidR="00B45E63" w:rsidRPr="00652A26" w:rsidRDefault="00B45E63" w:rsidP="00E53417">
      <w:pPr>
        <w:pStyle w:val="Akapitzlist"/>
        <w:numPr>
          <w:ilvl w:val="0"/>
          <w:numId w:val="43"/>
        </w:numPr>
        <w:spacing w:after="0"/>
        <w:jc w:val="both"/>
        <w:rPr>
          <w:rFonts w:ascii="Times New Roman" w:hAnsi="Times New Roman" w:cs="Times New Roman"/>
          <w:sz w:val="24"/>
          <w:szCs w:val="24"/>
        </w:rPr>
      </w:pPr>
      <w:r w:rsidRPr="00652A26">
        <w:rPr>
          <w:rFonts w:ascii="Times New Roman" w:hAnsi="Times New Roman" w:cs="Times New Roman"/>
          <w:sz w:val="24"/>
          <w:szCs w:val="24"/>
        </w:rPr>
        <w:lastRenderedPageBreak/>
        <w:t xml:space="preserve">zaistnienia innych okoliczności prawnych, ekonomicznych lub technicznych, skutkujących niemożliwością wykonania lub należytego wykonania umowy zgodnie z jej postanowieniami.  </w:t>
      </w:r>
    </w:p>
    <w:p w14:paraId="39B1CE04" w14:textId="0F2E8318"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Opisane w niniejszym paragrafie  postanowienia stanowią katalog zmian, na które Zamawiający może wyrazić zgodę. Nie stanowią jednocześnie zobowiązania do wyrażenia takiej zgody. Zmiana umowy w przypadkach określonych w ust. 1 może nastąpić na umotywowany wniosek Wykonawcy. Jeżeli zajdzie konieczność zaniechania wykonania robót objętych projektem budowlanym i kosztorysem ofertowym, Inspektor nadzoru i Kierownik Budowy sporządzą protokół konieczności robót zaniechanych, określający zakres rzeczowo-finansowy robót koniecznych do zaniechania.</w:t>
      </w:r>
    </w:p>
    <w:p w14:paraId="75393090" w14:textId="136B304D"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 xml:space="preserve">Zamawiający dopuszcza zmianę oznaczenia danych dotyczących Zamawiającego i/lub Wykonawcy, w szczególności w przypadku przekształceń, przejęć itp. W takim przypadku nie ma konieczności zmiany umowy w drodze aneksu do umowy. </w:t>
      </w:r>
    </w:p>
    <w:p w14:paraId="2E08FE99" w14:textId="467DDE84"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Zmiana postanowień zawartej umowy może nastąpić za zgodą obu stron wyrażoną na piśmie, w formie aneksu do umowy, pod rygorem nieważności takiej zmiany. Zmiany nie mogą naruszać postanowień zawartych w ustawie Prawo zamówień publicznych.</w:t>
      </w:r>
    </w:p>
    <w:p w14:paraId="2A1BF7D8" w14:textId="7A682A01" w:rsidR="00B45E63" w:rsidRPr="00652A26" w:rsidRDefault="00B45E63" w:rsidP="00E53417">
      <w:pPr>
        <w:pStyle w:val="Akapitzlist"/>
        <w:numPr>
          <w:ilvl w:val="0"/>
          <w:numId w:val="40"/>
        </w:numPr>
        <w:spacing w:after="0"/>
        <w:jc w:val="both"/>
        <w:rPr>
          <w:rFonts w:ascii="Times New Roman" w:hAnsi="Times New Roman" w:cs="Times New Roman"/>
          <w:sz w:val="24"/>
          <w:szCs w:val="24"/>
        </w:rPr>
      </w:pPr>
      <w:r w:rsidRPr="00652A26">
        <w:rPr>
          <w:rFonts w:ascii="Times New Roman" w:hAnsi="Times New Roman" w:cs="Times New Roman"/>
          <w:sz w:val="24"/>
          <w:szCs w:val="24"/>
        </w:rPr>
        <w:t>W rozumieniu niniejszej Umowy siła wyższa jest to zdarzenie nadzwyczajne, zewnętrzne i niemożliwe do zapobieżenia, którego nie udało się uniknąć nawet wypadku maksymalnej staranności stron, uznane za siłę wyższą przez Zamawiającego i Inwestora.</w:t>
      </w:r>
    </w:p>
    <w:p w14:paraId="0DFFDF28" w14:textId="77777777" w:rsidR="00B45E63" w:rsidRPr="003716FD" w:rsidRDefault="00B45E63" w:rsidP="003716FD"/>
    <w:p w14:paraId="2C20B229" w14:textId="0EA5AD1A" w:rsidR="00B45E63" w:rsidRPr="00652A26" w:rsidRDefault="00B45E63" w:rsidP="00652A26">
      <w:pPr>
        <w:jc w:val="center"/>
        <w:rPr>
          <w:b/>
          <w:bCs/>
        </w:rPr>
      </w:pPr>
      <w:r w:rsidRPr="00652A26">
        <w:rPr>
          <w:b/>
          <w:bCs/>
        </w:rPr>
        <w:t>§ 15</w:t>
      </w:r>
    </w:p>
    <w:p w14:paraId="04EE85DB" w14:textId="4D750CAC" w:rsidR="00652A26" w:rsidRPr="003716FD" w:rsidRDefault="00652A26" w:rsidP="00652A26">
      <w:pPr>
        <w:jc w:val="center"/>
      </w:pPr>
      <w:r w:rsidRPr="00652A26">
        <w:rPr>
          <w:b/>
          <w:bCs/>
        </w:rPr>
        <w:t>RODO</w:t>
      </w:r>
    </w:p>
    <w:p w14:paraId="7D5FA44F" w14:textId="77777777" w:rsidR="00B45E63" w:rsidRPr="003716FD" w:rsidRDefault="00B45E63" w:rsidP="003716FD"/>
    <w:p w14:paraId="592F6D99" w14:textId="77777777" w:rsidR="00B45E63" w:rsidRPr="000808C3" w:rsidRDefault="00B45E63" w:rsidP="000808C3">
      <w:pPr>
        <w:jc w:val="both"/>
        <w:rPr>
          <w:rFonts w:ascii="Times New Roman" w:hAnsi="Times New Roman" w:cs="Times New Roman"/>
        </w:rPr>
      </w:pPr>
      <w:r w:rsidRPr="000808C3">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8C6D03" w14:textId="0175DD17"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Administratorem Pani/Pana danych osobowych jest Wójt Gminy Kolno z siedzibą w 11-311 Kolno 33, tel. 89 716 32 26, e-mail: ug_kolno@poczta.onet.pl</w:t>
      </w:r>
      <w:r w:rsidR="00B45E63" w:rsidRPr="000808C3">
        <w:rPr>
          <w:rFonts w:ascii="Times New Roman" w:hAnsi="Times New Roman" w:cs="Times New Roman"/>
          <w:sz w:val="24"/>
          <w:szCs w:val="24"/>
        </w:rPr>
        <w:t>;</w:t>
      </w:r>
    </w:p>
    <w:p w14:paraId="253ECB2E" w14:textId="04FEF394"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Inspektorem Ochrony Danych jest Bata Harań z którą w razie jakichkolwiek wątpliwości związanych z przetwarzaniem Pani/Pana danych można się skontaktować pod w/w adresem</w:t>
      </w:r>
      <w:r w:rsidR="00B45E63" w:rsidRPr="000808C3">
        <w:rPr>
          <w:rFonts w:ascii="Times New Roman" w:hAnsi="Times New Roman" w:cs="Times New Roman"/>
          <w:sz w:val="24"/>
          <w:szCs w:val="24"/>
        </w:rPr>
        <w:t xml:space="preserve"> </w:t>
      </w:r>
    </w:p>
    <w:p w14:paraId="75057B4D" w14:textId="5D0A2D7D" w:rsidR="00B45E63" w:rsidRPr="000808C3" w:rsidRDefault="00B45E6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 xml:space="preserve">Pani/Pana dane osobowe przetwarzane będą na podstawie art. 6 ust. 1 lit. c RODO w celu związanym z przedmiotowym postępowaniem o udzielenie zamówienia publicznego, prowadzonym w trybie </w:t>
      </w:r>
      <w:r w:rsidR="000808C3" w:rsidRPr="000808C3">
        <w:rPr>
          <w:rFonts w:ascii="Times New Roman" w:hAnsi="Times New Roman" w:cs="Times New Roman"/>
          <w:sz w:val="24"/>
          <w:szCs w:val="24"/>
        </w:rPr>
        <w:t>postepowania podstawowego bez negocjacji</w:t>
      </w:r>
      <w:r w:rsidRPr="000808C3">
        <w:rPr>
          <w:rFonts w:ascii="Times New Roman" w:hAnsi="Times New Roman" w:cs="Times New Roman"/>
          <w:sz w:val="24"/>
          <w:szCs w:val="24"/>
        </w:rPr>
        <w:t>.</w:t>
      </w:r>
    </w:p>
    <w:p w14:paraId="6E581FC6" w14:textId="4D254DE8"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O</w:t>
      </w:r>
      <w:r w:rsidR="00B45E63" w:rsidRPr="000808C3">
        <w:rPr>
          <w:rFonts w:ascii="Times New Roman" w:hAnsi="Times New Roman" w:cs="Times New Roman"/>
          <w:sz w:val="24"/>
          <w:szCs w:val="24"/>
        </w:rPr>
        <w:t>dbiorcami Pani/Pana danych osobowych będą osoby lub podmioty, którym udostępniona zostanie dokumentacja postępowania w oparciu o art. 74 ustawy PZP.</w:t>
      </w:r>
    </w:p>
    <w:p w14:paraId="45C7D0DC" w14:textId="77777777" w:rsidR="00B45E63" w:rsidRPr="000808C3" w:rsidRDefault="00B45E6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DA47159" w14:textId="1D899FB3"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O</w:t>
      </w:r>
      <w:r w:rsidR="00B45E63" w:rsidRPr="000808C3">
        <w:rPr>
          <w:rFonts w:ascii="Times New Roman" w:hAnsi="Times New Roman" w:cs="Times New Roman"/>
          <w:sz w:val="24"/>
          <w:szCs w:val="24"/>
        </w:rPr>
        <w:t>bowiązek podania przez Panią/Pana danych osobowych bezpośrednio Pani/Pana dotyczących jest wymogiem ustawowym określonym w przepisanych ustawy PZP, związanym z udziałem w postępowaniu o udzielenie zamówienia publicznego.</w:t>
      </w:r>
    </w:p>
    <w:p w14:paraId="489D2C9D" w14:textId="47A793CC"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W</w:t>
      </w:r>
      <w:r w:rsidR="00B45E63" w:rsidRPr="000808C3">
        <w:rPr>
          <w:rFonts w:ascii="Times New Roman" w:hAnsi="Times New Roman" w:cs="Times New Roman"/>
          <w:sz w:val="24"/>
          <w:szCs w:val="24"/>
        </w:rPr>
        <w:t xml:space="preserve"> odniesieniu do Pani/Pana danych osobowych decyzje nie będą podejmowane w sposób zautomatyzowany, stosownie do art. 22 RODO.</w:t>
      </w:r>
    </w:p>
    <w:p w14:paraId="50C54F3D" w14:textId="11297A84"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sidRPr="000808C3">
        <w:rPr>
          <w:rFonts w:ascii="Times New Roman" w:hAnsi="Times New Roman" w:cs="Times New Roman"/>
          <w:sz w:val="24"/>
          <w:szCs w:val="24"/>
        </w:rPr>
        <w:t>P</w:t>
      </w:r>
      <w:r w:rsidR="00B45E63" w:rsidRPr="000808C3">
        <w:rPr>
          <w:rFonts w:ascii="Times New Roman" w:hAnsi="Times New Roman" w:cs="Times New Roman"/>
          <w:sz w:val="24"/>
          <w:szCs w:val="24"/>
        </w:rPr>
        <w:t>osiada Pani/Pan:</w:t>
      </w:r>
    </w:p>
    <w:p w14:paraId="3C7DA696" w14:textId="7F4DD00D" w:rsidR="00B45E63" w:rsidRPr="000808C3" w:rsidRDefault="00B45E63" w:rsidP="00E53417">
      <w:pPr>
        <w:pStyle w:val="Akapitzlist"/>
        <w:numPr>
          <w:ilvl w:val="0"/>
          <w:numId w:val="45"/>
        </w:numPr>
        <w:spacing w:after="0"/>
        <w:jc w:val="both"/>
        <w:rPr>
          <w:rFonts w:ascii="Times New Roman" w:hAnsi="Times New Roman" w:cs="Times New Roman"/>
          <w:sz w:val="24"/>
          <w:szCs w:val="24"/>
        </w:rPr>
      </w:pPr>
      <w:r w:rsidRPr="000808C3">
        <w:rPr>
          <w:rFonts w:ascii="Times New Roman" w:hAnsi="Times New Roman" w:cs="Times New Roman"/>
          <w:sz w:val="24"/>
          <w:szCs w:val="24"/>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6C90A6" w14:textId="6733791B" w:rsidR="00B45E63" w:rsidRPr="000808C3" w:rsidRDefault="00B45E63" w:rsidP="00E53417">
      <w:pPr>
        <w:pStyle w:val="Akapitzlist"/>
        <w:numPr>
          <w:ilvl w:val="0"/>
          <w:numId w:val="45"/>
        </w:numPr>
        <w:spacing w:after="0"/>
        <w:jc w:val="both"/>
        <w:rPr>
          <w:rFonts w:ascii="Times New Roman" w:hAnsi="Times New Roman" w:cs="Times New Roman"/>
          <w:sz w:val="24"/>
          <w:szCs w:val="24"/>
        </w:rPr>
      </w:pPr>
      <w:r w:rsidRPr="000808C3">
        <w:rPr>
          <w:rFonts w:ascii="Times New Roman" w:hAnsi="Times New Roman" w:cs="Times New Roman"/>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F60712" w14:textId="3CBA00B6" w:rsidR="00B45E63" w:rsidRPr="000808C3" w:rsidRDefault="00B45E63" w:rsidP="00E53417">
      <w:pPr>
        <w:pStyle w:val="Akapitzlist"/>
        <w:numPr>
          <w:ilvl w:val="0"/>
          <w:numId w:val="45"/>
        </w:numPr>
        <w:spacing w:after="0"/>
        <w:jc w:val="both"/>
        <w:rPr>
          <w:rFonts w:ascii="Times New Roman" w:hAnsi="Times New Roman" w:cs="Times New Roman"/>
          <w:sz w:val="24"/>
          <w:szCs w:val="24"/>
        </w:rPr>
      </w:pPr>
      <w:r w:rsidRPr="000808C3">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7A246A" w14:textId="46BA2247" w:rsidR="00B45E63" w:rsidRPr="000808C3" w:rsidRDefault="00B45E63" w:rsidP="00E53417">
      <w:pPr>
        <w:pStyle w:val="Akapitzlist"/>
        <w:numPr>
          <w:ilvl w:val="0"/>
          <w:numId w:val="45"/>
        </w:numPr>
        <w:spacing w:after="0"/>
        <w:jc w:val="both"/>
        <w:rPr>
          <w:rFonts w:ascii="Times New Roman" w:hAnsi="Times New Roman" w:cs="Times New Roman"/>
          <w:sz w:val="24"/>
          <w:szCs w:val="24"/>
        </w:rPr>
      </w:pPr>
      <w:r w:rsidRPr="000808C3">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p>
    <w:p w14:paraId="1BD3DF69" w14:textId="103E6E3C"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N</w:t>
      </w:r>
      <w:r w:rsidR="00B45E63" w:rsidRPr="000808C3">
        <w:rPr>
          <w:rFonts w:ascii="Times New Roman" w:hAnsi="Times New Roman" w:cs="Times New Roman"/>
          <w:sz w:val="24"/>
          <w:szCs w:val="24"/>
        </w:rPr>
        <w:t>ie przysługuje Pani/Panu:</w:t>
      </w:r>
    </w:p>
    <w:p w14:paraId="2A2E7E03" w14:textId="6DC1E7AA" w:rsidR="00B45E63" w:rsidRPr="000808C3" w:rsidRDefault="00B45E63" w:rsidP="00E53417">
      <w:pPr>
        <w:pStyle w:val="Akapitzlist"/>
        <w:numPr>
          <w:ilvl w:val="0"/>
          <w:numId w:val="46"/>
        </w:numPr>
        <w:spacing w:after="0"/>
        <w:jc w:val="both"/>
        <w:rPr>
          <w:rFonts w:ascii="Times New Roman" w:hAnsi="Times New Roman" w:cs="Times New Roman"/>
          <w:sz w:val="24"/>
          <w:szCs w:val="24"/>
        </w:rPr>
      </w:pPr>
      <w:r w:rsidRPr="000808C3">
        <w:rPr>
          <w:rFonts w:ascii="Times New Roman" w:hAnsi="Times New Roman" w:cs="Times New Roman"/>
          <w:sz w:val="24"/>
          <w:szCs w:val="24"/>
        </w:rPr>
        <w:t>w związku z art. 17 ust. 3 lit. b, d lub e RODO prawo do usunięcia danych osobowych;</w:t>
      </w:r>
    </w:p>
    <w:p w14:paraId="54A4FBC6" w14:textId="42E157D9" w:rsidR="00B45E63" w:rsidRPr="000808C3" w:rsidRDefault="00B45E63" w:rsidP="00E53417">
      <w:pPr>
        <w:pStyle w:val="Akapitzlist"/>
        <w:numPr>
          <w:ilvl w:val="0"/>
          <w:numId w:val="46"/>
        </w:numPr>
        <w:spacing w:after="0"/>
        <w:jc w:val="both"/>
        <w:rPr>
          <w:rFonts w:ascii="Times New Roman" w:hAnsi="Times New Roman" w:cs="Times New Roman"/>
          <w:sz w:val="24"/>
          <w:szCs w:val="24"/>
        </w:rPr>
      </w:pPr>
      <w:r w:rsidRPr="000808C3">
        <w:rPr>
          <w:rFonts w:ascii="Times New Roman" w:hAnsi="Times New Roman" w:cs="Times New Roman"/>
          <w:sz w:val="24"/>
          <w:szCs w:val="24"/>
        </w:rPr>
        <w:t>prawo do przenoszenia danych osobowych, o którym mowa w art. 20 RODO;</w:t>
      </w:r>
    </w:p>
    <w:p w14:paraId="585BCE18" w14:textId="59F3F9AB" w:rsidR="00B45E63" w:rsidRPr="000808C3" w:rsidRDefault="00B45E63" w:rsidP="00E53417">
      <w:pPr>
        <w:pStyle w:val="Akapitzlist"/>
        <w:numPr>
          <w:ilvl w:val="0"/>
          <w:numId w:val="46"/>
        </w:numPr>
        <w:spacing w:after="0"/>
        <w:jc w:val="both"/>
        <w:rPr>
          <w:rFonts w:ascii="Times New Roman" w:hAnsi="Times New Roman" w:cs="Times New Roman"/>
          <w:sz w:val="24"/>
          <w:szCs w:val="24"/>
        </w:rPr>
      </w:pPr>
      <w:r w:rsidRPr="000808C3">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54FE4F86" w14:textId="16EB9DE9" w:rsidR="00B45E63" w:rsidRPr="000808C3" w:rsidRDefault="000808C3" w:rsidP="00E53417">
      <w:pPr>
        <w:pStyle w:val="Akapitzlist"/>
        <w:numPr>
          <w:ilvl w:val="0"/>
          <w:numId w:val="4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w:t>
      </w:r>
      <w:r w:rsidR="00B45E63" w:rsidRPr="000808C3">
        <w:rPr>
          <w:rFonts w:ascii="Times New Roman" w:hAnsi="Times New Roman" w:cs="Times New Roman"/>
          <w:sz w:val="24"/>
          <w:szCs w:val="24"/>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3B3DBB98" w14:textId="77777777" w:rsidR="00B45E63" w:rsidRPr="003716FD" w:rsidRDefault="00B45E63" w:rsidP="003716FD"/>
    <w:p w14:paraId="4A528FFC" w14:textId="7DAE33F0" w:rsidR="00B45E63" w:rsidRDefault="00B45E63" w:rsidP="003716FD"/>
    <w:p w14:paraId="6970CDC9" w14:textId="3680E235" w:rsidR="006467DB" w:rsidRDefault="006467DB" w:rsidP="006467DB">
      <w:pPr>
        <w:suppressAutoHyphens w:val="0"/>
        <w:autoSpaceDE w:val="0"/>
        <w:autoSpaceDN w:val="0"/>
        <w:ind w:left="6"/>
        <w:jc w:val="center"/>
        <w:outlineLvl w:val="0"/>
        <w:rPr>
          <w:rFonts w:ascii="Times New Roman" w:eastAsia="Times New Roman" w:hAnsi="Times New Roman" w:cs="Times New Roman"/>
          <w:b/>
          <w:bCs/>
          <w:kern w:val="0"/>
          <w:lang w:eastAsia="en-US"/>
        </w:rPr>
      </w:pPr>
      <w:r w:rsidRPr="006467DB">
        <w:rPr>
          <w:rFonts w:ascii="Times New Roman" w:eastAsia="Times New Roman" w:hAnsi="Times New Roman" w:cs="Times New Roman"/>
          <w:b/>
          <w:bCs/>
          <w:kern w:val="0"/>
          <w:lang w:eastAsia="en-US"/>
        </w:rPr>
        <w:t xml:space="preserve">§ </w:t>
      </w:r>
      <w:r>
        <w:rPr>
          <w:rFonts w:ascii="Times New Roman" w:eastAsia="Times New Roman" w:hAnsi="Times New Roman" w:cs="Times New Roman"/>
          <w:b/>
          <w:bCs/>
          <w:kern w:val="0"/>
          <w:lang w:eastAsia="en-US"/>
        </w:rPr>
        <w:t>16</w:t>
      </w:r>
    </w:p>
    <w:p w14:paraId="0972CC4C" w14:textId="2717DB9C" w:rsidR="006467DB" w:rsidRPr="006467DB" w:rsidRDefault="006467DB" w:rsidP="006467DB">
      <w:pPr>
        <w:suppressAutoHyphens w:val="0"/>
        <w:autoSpaceDE w:val="0"/>
        <w:autoSpaceDN w:val="0"/>
        <w:ind w:left="6"/>
        <w:jc w:val="center"/>
        <w:outlineLvl w:val="0"/>
        <w:rPr>
          <w:rFonts w:ascii="Times New Roman" w:eastAsia="Times New Roman" w:hAnsi="Times New Roman" w:cs="Times New Roman"/>
          <w:b/>
          <w:bCs/>
          <w:kern w:val="0"/>
          <w:lang w:eastAsia="en-US"/>
        </w:rPr>
      </w:pPr>
      <w:r>
        <w:rPr>
          <w:rFonts w:ascii="Times New Roman" w:eastAsia="Times New Roman" w:hAnsi="Times New Roman" w:cs="Times New Roman"/>
          <w:b/>
          <w:bCs/>
          <w:kern w:val="0"/>
          <w:lang w:eastAsia="en-US"/>
        </w:rPr>
        <w:t>PRAWA AUTORSKIE</w:t>
      </w:r>
    </w:p>
    <w:p w14:paraId="27937AB4" w14:textId="77777777" w:rsidR="006467DB" w:rsidRPr="006467DB" w:rsidRDefault="006467DB" w:rsidP="006467DB">
      <w:pPr>
        <w:suppressAutoHyphens w:val="0"/>
        <w:autoSpaceDE w:val="0"/>
        <w:autoSpaceDN w:val="0"/>
        <w:rPr>
          <w:rFonts w:ascii="Times New Roman" w:eastAsia="Times New Roman" w:hAnsi="Times New Roman" w:cs="Times New Roman"/>
          <w:b/>
          <w:kern w:val="0"/>
          <w:lang w:eastAsia="en-US"/>
        </w:rPr>
      </w:pPr>
    </w:p>
    <w:p w14:paraId="5FD70755"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Z chwilą przyjęcia przez Zamawiającego utworów powstałych w związku z realizacją niniejszej Umowy w ramach wynagrodzenia wskazanego w § 2, Wykonawca przenosi na rzecz Zamawiającego bezwarunkowo, bez dodatkowych opłat, całość autorskich praw majątkowych do wszystkich utworów w rozumieniu ustawy z dnia 4 lutego 1994 rok</w:t>
      </w:r>
      <w:r w:rsidRPr="006467DB">
        <w:rPr>
          <w:rFonts w:ascii="Times New Roman" w:eastAsia="Times New Roman" w:hAnsi="Times New Roman" w:cs="Times New Roman"/>
          <w:kern w:val="0"/>
          <w:lang w:eastAsia="en-US"/>
        </w:rPr>
        <w:br/>
        <w:t>o Prawach autorskich i prawach pokrewnych (t.j. Dz.U. Dz.U. z 2018 poz. 1191 z późn. zm.), stworzonych na potrzeby realizacji przedmiotu Umowy lub odpowiednio całość nieograniczonych czasowo i terytorialnie niewyłączonych licencji, niezbędnych</w:t>
      </w:r>
      <w:r w:rsidRPr="006467DB">
        <w:rPr>
          <w:rFonts w:ascii="Times New Roman" w:eastAsia="Times New Roman" w:hAnsi="Times New Roman" w:cs="Times New Roman"/>
          <w:kern w:val="0"/>
          <w:lang w:eastAsia="en-US"/>
        </w:rPr>
        <w:br/>
        <w:t xml:space="preserve">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wskazanych polach eksploatacji. Równocześnie Wykonawca przenosi na rzecz Zamawiającego własność wszelkich egzemplarzy </w:t>
      </w:r>
      <w:r w:rsidRPr="006467DB">
        <w:rPr>
          <w:rFonts w:ascii="Times New Roman" w:eastAsia="Times New Roman" w:hAnsi="Times New Roman" w:cs="Times New Roman"/>
          <w:kern w:val="0"/>
          <w:lang w:eastAsia="en-US"/>
        </w:rPr>
        <w:lastRenderedPageBreak/>
        <w:t>lub nośników, na których utrwalono ww. utwory, które przekaże Zamawiającemu stosownie do postanowień niniejszej Umowy.</w:t>
      </w:r>
    </w:p>
    <w:p w14:paraId="57412DB5"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Zamawiający z chwilą przeniesienia na niego autorskich praw majątkowych i praw zależnych do utworów wchodzących w skład ww. dokumentacji lub jej części będzie mógł korzystać z niej w całości lub części, w szczególności na następujących polach eksploatacji:</w:t>
      </w:r>
    </w:p>
    <w:p w14:paraId="7A834CD2"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Utrwalenie i zwielokrotnienie dowolnymi technikami, w tym drukarskimi, poligraficznymi, reprograficznymi, informatycznymi, cyfrowymi, w tym kserokopie, slajdy, reprodukcje komputerowe, odręcznie i odmianami tych technik,</w:t>
      </w:r>
    </w:p>
    <w:p w14:paraId="1A270CDA"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Wykorzystywanie wielokrotne utworu do realizacji celów, zadań i inwestycji Zamawiającego,</w:t>
      </w:r>
    </w:p>
    <w:p w14:paraId="6724C4B6"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Wykorzystanie do opracowania wniosku o dofinansowanie z funduszy UE,</w:t>
      </w:r>
    </w:p>
    <w:p w14:paraId="089B58D5"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Wprowadzanie do pamięci komputera,</w:t>
      </w:r>
    </w:p>
    <w:p w14:paraId="4AAB8745"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Wykorzystanie w zakresie koniecznym dla prawidłowej eksploatacji utworu</w:t>
      </w:r>
      <w:r w:rsidRPr="006467DB">
        <w:rPr>
          <w:rFonts w:ascii="Times New Roman" w:eastAsia="Times New Roman" w:hAnsi="Times New Roman" w:cs="Times New Roman"/>
          <w:kern w:val="0"/>
          <w:lang w:eastAsia="en-US"/>
        </w:rPr>
        <w:br/>
        <w:t>w przedsiębiorstwie Zamawiającego w dowolnym miejscu i czasie w dowolnej liczbie,</w:t>
      </w:r>
    </w:p>
    <w:p w14:paraId="31713C22"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Udostępnianie wykonawcom, w tym także wykonanych kopii,</w:t>
      </w:r>
    </w:p>
    <w:p w14:paraId="601CA490"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Najem, dzierżawa,</w:t>
      </w:r>
    </w:p>
    <w:p w14:paraId="45E21BB4"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Wielokrotne wykorzystywanie do spracowania i realizacji projektu technicznego</w:t>
      </w:r>
      <w:r w:rsidRPr="006467DB">
        <w:rPr>
          <w:rFonts w:ascii="Times New Roman" w:eastAsia="Times New Roman" w:hAnsi="Times New Roman" w:cs="Times New Roman"/>
          <w:kern w:val="0"/>
          <w:lang w:eastAsia="en-US"/>
        </w:rPr>
        <w:br/>
        <w:t>z przedmiarami i kosztorysami inwestorskimi,</w:t>
      </w:r>
    </w:p>
    <w:p w14:paraId="0E4D97BE"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Rozpowszechnianie w inny sposób w tym: wprowadzanie do obrotu, ekspozycja, publikowanie części lub całości opracowania,</w:t>
      </w:r>
    </w:p>
    <w:p w14:paraId="51C31536" w14:textId="77777777" w:rsidR="006467DB" w:rsidRPr="006467DB" w:rsidRDefault="006467DB" w:rsidP="006467DB">
      <w:pPr>
        <w:numPr>
          <w:ilvl w:val="1"/>
          <w:numId w:val="53"/>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Przetwarzanie, wprowadzanie zmian, poprawek i modyfikacji.</w:t>
      </w:r>
    </w:p>
    <w:p w14:paraId="44119381"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Postanowienia ust. 1 i ust. 2 stosuje się odpowiednio do zmian utworów wchodzących</w:t>
      </w:r>
      <w:r w:rsidRPr="006467DB">
        <w:rPr>
          <w:rFonts w:ascii="Times New Roman" w:eastAsia="Times New Roman" w:hAnsi="Times New Roman" w:cs="Times New Roman"/>
          <w:kern w:val="0"/>
          <w:lang w:eastAsia="en-US"/>
        </w:rPr>
        <w:br/>
        <w:t>w skład ww. dokumentacji.</w:t>
      </w:r>
    </w:p>
    <w:p w14:paraId="7154A25D"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Strony ustalają, iż rozpowszechnianie na polach eksploatacji określonych w ust. 2 może następować w całości, w części, fragmentach, samodzielnie, w połączeniu z dziełami innych podmiotów, w tym jako części dzieła zbiorowego, po zarchiwizowaniu w formie elektronicznej i drukowanej, po dokonaniu opracowań, przystosowań, uzupełnień lub innych modyfikacji, itd.</w:t>
      </w:r>
    </w:p>
    <w:p w14:paraId="56E5B635"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Strony ustalają, że z chwilą przeniesienia na Zamawiającego autorskich praw majątkowych</w:t>
      </w:r>
      <w:r w:rsidRPr="006467DB">
        <w:rPr>
          <w:rFonts w:ascii="Times New Roman" w:eastAsia="Times New Roman" w:hAnsi="Times New Roman" w:cs="Times New Roman"/>
          <w:kern w:val="0"/>
          <w:lang w:eastAsia="en-US"/>
        </w:rPr>
        <w:br/>
        <w:t xml:space="preserve">i praw zależnych do utworów wchodzących w skład ww. dokumentacji lub jej części, Zamawiający może powierzyć obowiązek sprawowania nadzoru autorskiego nad dokumentacją projektową innemu projektantowi niż temu, który dokumentację opracował w rzeczywistości. </w:t>
      </w:r>
    </w:p>
    <w:p w14:paraId="458BE2CD"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 przypadku wystąpienia przez jakąkolwiek osobę trzecią w stosunku do Zamawiającego</w:t>
      </w:r>
      <w:r w:rsidRPr="006467DB">
        <w:rPr>
          <w:rFonts w:ascii="Times New Roman" w:eastAsia="Times New Roman" w:hAnsi="Times New Roman" w:cs="Times New Roman"/>
          <w:kern w:val="0"/>
          <w:lang w:eastAsia="en-US"/>
        </w:rPr>
        <w:br/>
        <w:t>z roszczeniem z tytułu naruszenia praw autorskich, zarówno osobistych, jak i majątkowych Wykonawca:</w:t>
      </w:r>
    </w:p>
    <w:p w14:paraId="22889A42" w14:textId="77777777" w:rsidR="006467DB" w:rsidRPr="006467DB" w:rsidRDefault="006467DB" w:rsidP="006467DB">
      <w:pPr>
        <w:numPr>
          <w:ilvl w:val="1"/>
          <w:numId w:val="54"/>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Przyjmie na siebie pełną odpowiedzialność za powstanie oraz wszelkie skutki powyższych zdarzeń,</w:t>
      </w:r>
    </w:p>
    <w:p w14:paraId="6D9289E6" w14:textId="77777777" w:rsidR="006467DB" w:rsidRPr="006467DB" w:rsidRDefault="006467DB" w:rsidP="006467DB">
      <w:pPr>
        <w:numPr>
          <w:ilvl w:val="1"/>
          <w:numId w:val="54"/>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W przypadku skierowania sprawy na drogę postępowania sądowego wstąpi</w:t>
      </w:r>
      <w:r w:rsidRPr="006467DB">
        <w:rPr>
          <w:rFonts w:ascii="Times New Roman" w:eastAsia="Times New Roman" w:hAnsi="Times New Roman" w:cs="Times New Roman"/>
          <w:kern w:val="0"/>
          <w:lang w:eastAsia="en-US"/>
        </w:rPr>
        <w:br/>
        <w:t>do procesu po stronie Zamawiającego i pokryje wszelkie koszty związane z udziałem Zamawiającego w postępowaniu sądowym oraz ewentualnym postepowaniem egzekucyjnym, w tym koszty obsługi prawnej postępowania,</w:t>
      </w:r>
    </w:p>
    <w:p w14:paraId="29C1380A" w14:textId="77777777" w:rsidR="006467DB" w:rsidRPr="006467DB" w:rsidRDefault="006467DB" w:rsidP="006467DB">
      <w:pPr>
        <w:numPr>
          <w:ilvl w:val="1"/>
          <w:numId w:val="54"/>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Poniesie wszelkie koszty związane z ewentualnym pokryciem roszczeń majątkowych i niemajątkowych związanych z naruszeniem praw autorskich majątkowych lub osobistych osoby lub osób zgłaszających roszczenia.</w:t>
      </w:r>
    </w:p>
    <w:p w14:paraId="748F984B" w14:textId="77777777" w:rsidR="006467DB" w:rsidRPr="006467DB" w:rsidRDefault="006467DB" w:rsidP="006467DB">
      <w:pPr>
        <w:numPr>
          <w:ilvl w:val="0"/>
          <w:numId w:val="52"/>
        </w:numPr>
        <w:suppressAutoHyphens w:val="0"/>
        <w:autoSpaceDE w:val="0"/>
        <w:autoSpaceDN w:val="0"/>
        <w:spacing w:before="3"/>
        <w:jc w:val="both"/>
        <w:rPr>
          <w:rFonts w:ascii="Times New Roman" w:eastAsia="Times New Roman" w:hAnsi="Times New Roman" w:cs="Times New Roman"/>
          <w:kern w:val="0"/>
          <w:lang w:eastAsia="en-US"/>
        </w:rPr>
      </w:pPr>
      <w:r w:rsidRPr="006467DB">
        <w:rPr>
          <w:rFonts w:ascii="Times New Roman" w:eastAsia="Times New Roman" w:hAnsi="Times New Roman" w:cs="Times New Roman"/>
          <w:kern w:val="0"/>
          <w:lang w:eastAsia="en-US"/>
        </w:rPr>
        <w:t>Jeżeli do czasu odstąpienia od Umowy przez Wykonawcę lub Zamawiającego autorskie prawa majątkowe, o których mowa w ust. 1 nie zostaną przeniesione na Zamawiającego, przejście tych praw Zamawiającego nastąpi z chwilą odstąpienia.</w:t>
      </w:r>
    </w:p>
    <w:p w14:paraId="1F0B8729" w14:textId="184CE4DF" w:rsidR="006467DB" w:rsidRDefault="006467DB" w:rsidP="003716FD"/>
    <w:p w14:paraId="58F50299" w14:textId="77777777" w:rsidR="006467DB" w:rsidRPr="003716FD" w:rsidRDefault="006467DB" w:rsidP="003716FD"/>
    <w:p w14:paraId="5C6A8140" w14:textId="0B4C9865" w:rsidR="00B45E63" w:rsidRPr="000808C3" w:rsidRDefault="00B45E63" w:rsidP="000808C3">
      <w:pPr>
        <w:jc w:val="center"/>
        <w:rPr>
          <w:b/>
          <w:bCs/>
        </w:rPr>
      </w:pPr>
      <w:r w:rsidRPr="000808C3">
        <w:rPr>
          <w:b/>
          <w:bCs/>
        </w:rPr>
        <w:t>§ 1</w:t>
      </w:r>
      <w:r w:rsidR="006467DB">
        <w:rPr>
          <w:b/>
          <w:bCs/>
        </w:rPr>
        <w:t>7</w:t>
      </w:r>
    </w:p>
    <w:p w14:paraId="25007C2C" w14:textId="6B4A2ADD" w:rsidR="000808C3" w:rsidRPr="000808C3" w:rsidRDefault="000808C3" w:rsidP="000808C3">
      <w:pPr>
        <w:jc w:val="center"/>
        <w:rPr>
          <w:b/>
          <w:bCs/>
        </w:rPr>
      </w:pPr>
      <w:r w:rsidRPr="000808C3">
        <w:rPr>
          <w:b/>
          <w:bCs/>
        </w:rPr>
        <w:t>POSTANOWIENIA KOŃCOWE</w:t>
      </w:r>
    </w:p>
    <w:p w14:paraId="7CED51C2" w14:textId="77777777" w:rsidR="00B45E63" w:rsidRPr="003716FD" w:rsidRDefault="00B45E63" w:rsidP="003716FD"/>
    <w:p w14:paraId="376673B1" w14:textId="77777777" w:rsidR="00B45E63" w:rsidRPr="00D96993" w:rsidRDefault="00B45E63" w:rsidP="00E53417">
      <w:pPr>
        <w:pStyle w:val="Akapitzlist"/>
        <w:numPr>
          <w:ilvl w:val="0"/>
          <w:numId w:val="47"/>
        </w:numPr>
        <w:spacing w:after="0"/>
        <w:ind w:left="357" w:hanging="357"/>
        <w:rPr>
          <w:rFonts w:ascii="Times New Roman" w:hAnsi="Times New Roman" w:cs="Times New Roman"/>
          <w:sz w:val="24"/>
          <w:szCs w:val="24"/>
        </w:rPr>
      </w:pPr>
      <w:r w:rsidRPr="00D96993">
        <w:rPr>
          <w:rFonts w:ascii="Times New Roman" w:hAnsi="Times New Roman" w:cs="Times New Roman"/>
          <w:sz w:val="24"/>
          <w:szCs w:val="24"/>
        </w:rPr>
        <w:lastRenderedPageBreak/>
        <w:t>Strony ustalają następujące postanowienia szczegółowe:</w:t>
      </w:r>
    </w:p>
    <w:p w14:paraId="70711CA6" w14:textId="22D96401" w:rsidR="00B45E63" w:rsidRPr="00D96993" w:rsidRDefault="00D96993" w:rsidP="00E53417">
      <w:pPr>
        <w:pStyle w:val="Akapitzlist"/>
        <w:numPr>
          <w:ilvl w:val="0"/>
          <w:numId w:val="48"/>
        </w:numPr>
        <w:spacing w:after="0"/>
        <w:rPr>
          <w:rFonts w:ascii="Times New Roman" w:hAnsi="Times New Roman" w:cs="Times New Roman"/>
          <w:sz w:val="24"/>
          <w:szCs w:val="24"/>
        </w:rPr>
      </w:pPr>
      <w:r>
        <w:rPr>
          <w:rFonts w:ascii="Times New Roman" w:hAnsi="Times New Roman" w:cs="Times New Roman"/>
          <w:sz w:val="24"/>
          <w:szCs w:val="24"/>
        </w:rPr>
        <w:t>N</w:t>
      </w:r>
      <w:r w:rsidR="00B45E63" w:rsidRPr="00D96993">
        <w:rPr>
          <w:rFonts w:ascii="Times New Roman" w:hAnsi="Times New Roman" w:cs="Times New Roman"/>
          <w:sz w:val="24"/>
          <w:szCs w:val="24"/>
        </w:rPr>
        <w:t xml:space="preserve">adzór z ramienia Zamawiającego pełnić </w:t>
      </w:r>
      <w:r w:rsidR="000808C3" w:rsidRPr="00D96993">
        <w:rPr>
          <w:rFonts w:ascii="Times New Roman" w:hAnsi="Times New Roman" w:cs="Times New Roman"/>
          <w:sz w:val="24"/>
          <w:szCs w:val="24"/>
        </w:rPr>
        <w:t>będzie: ………………………………….</w:t>
      </w:r>
    </w:p>
    <w:p w14:paraId="3E64F3DB" w14:textId="44423D16" w:rsidR="00B45E63" w:rsidRPr="00D96993" w:rsidRDefault="00D96993" w:rsidP="00E53417">
      <w:pPr>
        <w:pStyle w:val="Akapitzlist"/>
        <w:numPr>
          <w:ilvl w:val="0"/>
          <w:numId w:val="48"/>
        </w:numPr>
        <w:spacing w:after="0"/>
        <w:rPr>
          <w:rFonts w:ascii="Times New Roman" w:hAnsi="Times New Roman" w:cs="Times New Roman"/>
          <w:sz w:val="24"/>
          <w:szCs w:val="24"/>
        </w:rPr>
      </w:pPr>
      <w:r w:rsidRPr="00D96993">
        <w:rPr>
          <w:rFonts w:ascii="Times New Roman" w:hAnsi="Times New Roman" w:cs="Times New Roman"/>
          <w:sz w:val="24"/>
          <w:szCs w:val="24"/>
        </w:rPr>
        <w:t>Z</w:t>
      </w:r>
      <w:r w:rsidR="00B45E63" w:rsidRPr="00D96993">
        <w:rPr>
          <w:rFonts w:ascii="Times New Roman" w:hAnsi="Times New Roman" w:cs="Times New Roman"/>
          <w:sz w:val="24"/>
          <w:szCs w:val="24"/>
        </w:rPr>
        <w:t xml:space="preserve"> ramienia Wykonawcy Kierownikiem budowy jest </w:t>
      </w:r>
      <w:r w:rsidR="000808C3" w:rsidRPr="00D96993">
        <w:rPr>
          <w:rFonts w:ascii="Times New Roman" w:hAnsi="Times New Roman" w:cs="Times New Roman"/>
          <w:sz w:val="24"/>
          <w:szCs w:val="24"/>
        </w:rPr>
        <w:t>…………………………………</w:t>
      </w:r>
      <w:r w:rsidR="00B45E63" w:rsidRPr="00D96993">
        <w:rPr>
          <w:rFonts w:ascii="Times New Roman" w:hAnsi="Times New Roman" w:cs="Times New Roman"/>
          <w:sz w:val="24"/>
          <w:szCs w:val="24"/>
        </w:rPr>
        <w:t xml:space="preserve"> tel.: ……………………….</w:t>
      </w:r>
    </w:p>
    <w:p w14:paraId="41EBF399" w14:textId="6589A649" w:rsidR="00B45E63" w:rsidRPr="00D96993" w:rsidRDefault="00B45E63" w:rsidP="00E53417">
      <w:pPr>
        <w:pStyle w:val="Akapitzlist"/>
        <w:numPr>
          <w:ilvl w:val="0"/>
          <w:numId w:val="48"/>
        </w:numPr>
        <w:spacing w:after="0"/>
        <w:rPr>
          <w:rFonts w:ascii="Times New Roman" w:hAnsi="Times New Roman" w:cs="Times New Roman"/>
          <w:sz w:val="24"/>
          <w:szCs w:val="24"/>
        </w:rPr>
      </w:pPr>
      <w:r w:rsidRPr="00D96993">
        <w:rPr>
          <w:rFonts w:ascii="Times New Roman" w:hAnsi="Times New Roman" w:cs="Times New Roman"/>
          <w:sz w:val="24"/>
          <w:szCs w:val="24"/>
        </w:rPr>
        <w:t xml:space="preserve">Nadzór autorski pełnić </w:t>
      </w:r>
      <w:r w:rsidRPr="00D96993">
        <w:rPr>
          <w:rFonts w:ascii="Times New Roman" w:hAnsi="Times New Roman" w:cs="Times New Roman"/>
          <w:sz w:val="24"/>
          <w:szCs w:val="24"/>
          <w:highlight w:val="white"/>
        </w:rPr>
        <w:t xml:space="preserve">będzie: </w:t>
      </w:r>
      <w:r w:rsidRPr="00D96993">
        <w:rPr>
          <w:rFonts w:ascii="Times New Roman" w:hAnsi="Times New Roman" w:cs="Times New Roman"/>
          <w:sz w:val="24"/>
          <w:szCs w:val="24"/>
        </w:rPr>
        <w:t>…………………………………………………..</w:t>
      </w:r>
    </w:p>
    <w:p w14:paraId="13ED02A9" w14:textId="3F713C15" w:rsidR="00B45E63" w:rsidRPr="00D96993" w:rsidRDefault="00B45E63" w:rsidP="00E53417">
      <w:pPr>
        <w:pStyle w:val="Akapitzlist"/>
        <w:numPr>
          <w:ilvl w:val="0"/>
          <w:numId w:val="48"/>
        </w:numPr>
        <w:spacing w:after="0"/>
        <w:rPr>
          <w:rFonts w:ascii="Times New Roman" w:hAnsi="Times New Roman" w:cs="Times New Roman"/>
          <w:sz w:val="24"/>
          <w:szCs w:val="24"/>
        </w:rPr>
      </w:pPr>
      <w:r w:rsidRPr="00D96993">
        <w:rPr>
          <w:rFonts w:ascii="Times New Roman" w:hAnsi="Times New Roman" w:cs="Times New Roman"/>
          <w:sz w:val="24"/>
          <w:szCs w:val="24"/>
        </w:rPr>
        <w:t>W sprawach nieuregulowanych niniejszą umową mają zastosowanie przepisy Kodeksu Cywilnego.</w:t>
      </w:r>
    </w:p>
    <w:p w14:paraId="068BCB37" w14:textId="7F408ED8" w:rsidR="00B45E63" w:rsidRPr="00D96993" w:rsidRDefault="00B45E63" w:rsidP="00E53417">
      <w:pPr>
        <w:pStyle w:val="Akapitzlist"/>
        <w:numPr>
          <w:ilvl w:val="0"/>
          <w:numId w:val="48"/>
        </w:numPr>
        <w:spacing w:after="0"/>
        <w:rPr>
          <w:rFonts w:ascii="Times New Roman" w:hAnsi="Times New Roman" w:cs="Times New Roman"/>
          <w:sz w:val="24"/>
          <w:szCs w:val="24"/>
        </w:rPr>
      </w:pPr>
      <w:r w:rsidRPr="00D96993">
        <w:rPr>
          <w:rFonts w:ascii="Times New Roman" w:hAnsi="Times New Roman" w:cs="Times New Roman"/>
          <w:sz w:val="24"/>
          <w:szCs w:val="24"/>
        </w:rPr>
        <w:t>W przypadku, gdy polubowne rozwiązanie sporu nie będzie możliwe spory rozstrzygał będzie właściwy rzeczowo Sąd powszechny właściwy dla siedziby Zamawiającego.</w:t>
      </w:r>
    </w:p>
    <w:p w14:paraId="3BFFAAD6" w14:textId="3CA103D2" w:rsidR="00B45E63" w:rsidRPr="00D96993" w:rsidRDefault="00B45E63" w:rsidP="00E53417">
      <w:pPr>
        <w:pStyle w:val="Akapitzlist"/>
        <w:numPr>
          <w:ilvl w:val="0"/>
          <w:numId w:val="48"/>
        </w:numPr>
        <w:spacing w:after="0"/>
        <w:rPr>
          <w:rFonts w:ascii="Times New Roman" w:hAnsi="Times New Roman" w:cs="Times New Roman"/>
          <w:sz w:val="24"/>
          <w:szCs w:val="24"/>
        </w:rPr>
      </w:pPr>
      <w:r w:rsidRPr="00D96993">
        <w:rPr>
          <w:rFonts w:ascii="Times New Roman" w:hAnsi="Times New Roman" w:cs="Times New Roman"/>
          <w:sz w:val="24"/>
          <w:szCs w:val="24"/>
        </w:rPr>
        <w:t>Następujące załączniki stanowią integralną część umowy :</w:t>
      </w:r>
    </w:p>
    <w:p w14:paraId="5A49B3E0" w14:textId="705A4884" w:rsidR="00B45E63" w:rsidRPr="00D96993" w:rsidRDefault="00B45E63" w:rsidP="00E53417">
      <w:pPr>
        <w:pStyle w:val="Akapitzlist"/>
        <w:numPr>
          <w:ilvl w:val="1"/>
          <w:numId w:val="48"/>
        </w:numPr>
        <w:spacing w:after="0"/>
        <w:rPr>
          <w:rFonts w:ascii="Times New Roman" w:hAnsi="Times New Roman" w:cs="Times New Roman"/>
          <w:sz w:val="24"/>
          <w:szCs w:val="24"/>
        </w:rPr>
      </w:pPr>
      <w:r w:rsidRPr="00D96993">
        <w:rPr>
          <w:rFonts w:ascii="Times New Roman" w:hAnsi="Times New Roman" w:cs="Times New Roman"/>
          <w:sz w:val="24"/>
          <w:szCs w:val="24"/>
        </w:rPr>
        <w:t>załącznik nr 1 – oferta</w:t>
      </w:r>
      <w:r w:rsidR="00D96993">
        <w:rPr>
          <w:rFonts w:ascii="Times New Roman" w:hAnsi="Times New Roman" w:cs="Times New Roman"/>
          <w:sz w:val="24"/>
          <w:szCs w:val="24"/>
        </w:rPr>
        <w:t xml:space="preserve"> Wykonawcy</w:t>
      </w:r>
    </w:p>
    <w:p w14:paraId="588673F0" w14:textId="0EA1C622" w:rsidR="00B45E63" w:rsidRPr="00D96993" w:rsidRDefault="00B45E63" w:rsidP="00E53417">
      <w:pPr>
        <w:pStyle w:val="Akapitzlist"/>
        <w:numPr>
          <w:ilvl w:val="0"/>
          <w:numId w:val="48"/>
        </w:numPr>
        <w:spacing w:after="0"/>
        <w:rPr>
          <w:rFonts w:ascii="Times New Roman" w:hAnsi="Times New Roman" w:cs="Times New Roman"/>
          <w:sz w:val="24"/>
          <w:szCs w:val="24"/>
        </w:rPr>
      </w:pPr>
      <w:r w:rsidRPr="00D96993">
        <w:rPr>
          <w:rFonts w:ascii="Times New Roman" w:hAnsi="Times New Roman" w:cs="Times New Roman"/>
          <w:sz w:val="24"/>
          <w:szCs w:val="24"/>
        </w:rPr>
        <w:t xml:space="preserve">Umowę sporządzono w </w:t>
      </w:r>
      <w:r w:rsidR="00D96993" w:rsidRPr="00D96993">
        <w:rPr>
          <w:rFonts w:ascii="Times New Roman" w:hAnsi="Times New Roman" w:cs="Times New Roman"/>
          <w:sz w:val="24"/>
          <w:szCs w:val="24"/>
        </w:rPr>
        <w:t>3</w:t>
      </w:r>
      <w:r w:rsidRPr="00D96993">
        <w:rPr>
          <w:rFonts w:ascii="Times New Roman" w:hAnsi="Times New Roman" w:cs="Times New Roman"/>
          <w:sz w:val="24"/>
          <w:szCs w:val="24"/>
        </w:rPr>
        <w:t xml:space="preserve">-ch jednobrzmiących egzemplarzach -  </w:t>
      </w:r>
      <w:r w:rsidR="00D96993" w:rsidRPr="00D96993">
        <w:rPr>
          <w:rFonts w:ascii="Times New Roman" w:hAnsi="Times New Roman" w:cs="Times New Roman"/>
          <w:sz w:val="24"/>
          <w:szCs w:val="24"/>
        </w:rPr>
        <w:t>2 egz. dla Zamawiającego, 1 egz. dla Wykonawcy</w:t>
      </w:r>
      <w:r w:rsidRPr="00D96993">
        <w:rPr>
          <w:rFonts w:ascii="Times New Roman" w:hAnsi="Times New Roman" w:cs="Times New Roman"/>
          <w:sz w:val="24"/>
          <w:szCs w:val="24"/>
        </w:rPr>
        <w:t>.</w:t>
      </w:r>
    </w:p>
    <w:p w14:paraId="391A96AE" w14:textId="77777777" w:rsidR="00B45E63" w:rsidRPr="003716FD" w:rsidRDefault="00B45E63" w:rsidP="003716FD">
      <w:r w:rsidRPr="003716FD">
        <w:t xml:space="preserve">            </w:t>
      </w:r>
    </w:p>
    <w:p w14:paraId="4C13588B" w14:textId="77777777" w:rsidR="00B45E63" w:rsidRPr="003716FD" w:rsidRDefault="00B45E63" w:rsidP="003716FD"/>
    <w:p w14:paraId="274618C6" w14:textId="69DC32F4" w:rsidR="00B45E63" w:rsidRPr="003716FD" w:rsidRDefault="00B45E63" w:rsidP="003716FD">
      <w:r w:rsidRPr="003716FD">
        <w:t xml:space="preserve">               ZAMAWIAJĄCY                                                                        WYKONAWCA</w:t>
      </w:r>
    </w:p>
    <w:p w14:paraId="4731232B" w14:textId="77777777" w:rsidR="00B45E63" w:rsidRPr="003716FD" w:rsidRDefault="00B45E63" w:rsidP="003716FD"/>
    <w:sectPr w:rsidR="00B45E63" w:rsidRPr="003716FD" w:rsidSect="00431132">
      <w:headerReference w:type="default" r:id="rId7"/>
      <w:footerReference w:type="default" r:id="rId8"/>
      <w:pgSz w:w="11906" w:h="16838"/>
      <w:pgMar w:top="1417"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A67C" w14:textId="77777777" w:rsidR="008B0D1C" w:rsidRDefault="008B0D1C">
      <w:pPr>
        <w:rPr>
          <w:rFonts w:cs="Times New Roman"/>
        </w:rPr>
      </w:pPr>
      <w:r>
        <w:rPr>
          <w:rFonts w:cs="Times New Roman"/>
        </w:rPr>
        <w:separator/>
      </w:r>
    </w:p>
  </w:endnote>
  <w:endnote w:type="continuationSeparator" w:id="0">
    <w:p w14:paraId="3D2C35DA" w14:textId="77777777" w:rsidR="008B0D1C" w:rsidRDefault="008B0D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CF19" w14:textId="77777777" w:rsidR="00652A26" w:rsidRDefault="00652A26" w:rsidP="0080013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14:paraId="5C22DE34" w14:textId="77777777" w:rsidR="00652A26" w:rsidRDefault="00652A26" w:rsidP="00800136">
    <w:pPr>
      <w:pStyle w:val="Stopka"/>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15FE" w14:textId="77777777" w:rsidR="008B0D1C" w:rsidRDefault="008B0D1C">
      <w:pPr>
        <w:rPr>
          <w:rFonts w:cs="Times New Roman"/>
        </w:rPr>
      </w:pPr>
      <w:r>
        <w:rPr>
          <w:rFonts w:cs="Times New Roman"/>
        </w:rPr>
        <w:separator/>
      </w:r>
    </w:p>
  </w:footnote>
  <w:footnote w:type="continuationSeparator" w:id="0">
    <w:p w14:paraId="6BE71F43" w14:textId="77777777" w:rsidR="008B0D1C" w:rsidRDefault="008B0D1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154C" w14:textId="77777777" w:rsidR="00641911" w:rsidRPr="008A064B" w:rsidRDefault="00641911" w:rsidP="00641911">
    <w:pPr>
      <w:ind w:left="360"/>
      <w:jc w:val="center"/>
      <w:rPr>
        <w:rFonts w:ascii="Times New Roman" w:hAnsi="Times New Roman"/>
        <w:sz w:val="18"/>
        <w:szCs w:val="18"/>
      </w:rPr>
    </w:pPr>
    <w:r w:rsidRPr="008A064B">
      <w:rPr>
        <w:rFonts w:ascii="Times New Roman" w:hAnsi="Times New Roman"/>
        <w:sz w:val="18"/>
        <w:szCs w:val="18"/>
      </w:rPr>
      <w:t>Budowa przedszkola samorządowego w Kolnie</w:t>
    </w:r>
  </w:p>
  <w:p w14:paraId="4579F90C" w14:textId="77777777" w:rsidR="00641911" w:rsidRPr="008A064B" w:rsidRDefault="00641911" w:rsidP="00641911">
    <w:pPr>
      <w:jc w:val="right"/>
      <w:rPr>
        <w:rFonts w:ascii="Times New Roman" w:eastAsia="Times New Roman" w:hAnsi="Times New Roman"/>
        <w:color w:val="0070C0"/>
        <w:sz w:val="18"/>
        <w:szCs w:val="18"/>
        <w:lang w:eastAsia="pl-PL"/>
      </w:rPr>
    </w:pPr>
  </w:p>
  <w:p w14:paraId="73542589" w14:textId="77777777" w:rsidR="00641911" w:rsidRPr="008A064B" w:rsidRDefault="00641911" w:rsidP="00641911">
    <w:pPr>
      <w:tabs>
        <w:tab w:val="center" w:pos="4536"/>
        <w:tab w:val="right" w:pos="9072"/>
      </w:tabs>
      <w:jc w:val="right"/>
      <w:rPr>
        <w:rFonts w:ascii="Times New Roman" w:hAnsi="Times New Roman"/>
        <w:b/>
        <w:bCs/>
        <w:sz w:val="18"/>
        <w:szCs w:val="18"/>
      </w:rPr>
    </w:pPr>
    <w:r w:rsidRPr="008A064B">
      <w:rPr>
        <w:rFonts w:ascii="Times New Roman" w:hAnsi="Times New Roman"/>
        <w:b/>
        <w:bCs/>
        <w:sz w:val="18"/>
        <w:szCs w:val="18"/>
      </w:rPr>
      <w:t xml:space="preserve">Symbol/numer sprawy </w:t>
    </w:r>
    <w:r w:rsidRPr="008A064B">
      <w:rPr>
        <w:rFonts w:ascii="Times New Roman" w:hAnsi="Times New Roman"/>
        <w:sz w:val="18"/>
        <w:szCs w:val="18"/>
      </w:rPr>
      <w:t>BGK.271.1.2021</w:t>
    </w:r>
  </w:p>
  <w:p w14:paraId="4F8D394C" w14:textId="614A6B08" w:rsidR="00652A26" w:rsidRDefault="00652A26" w:rsidP="005436A9">
    <w:pPr>
      <w:pStyle w:val="Nagwek"/>
      <w:tabs>
        <w:tab w:val="clear" w:pos="4536"/>
        <w:tab w:val="clear" w:pos="9072"/>
        <w:tab w:val="left" w:pos="1815"/>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6" w15:restartNumberingAfterBreak="0">
    <w:nsid w:val="00000007"/>
    <w:multiLevelType w:val="singleLevel"/>
    <w:tmpl w:val="00000007"/>
    <w:name w:val="WW8Num7"/>
    <w:lvl w:ilvl="0">
      <w:start w:val="1"/>
      <w:numFmt w:val="bullet"/>
      <w:suff w:val="space"/>
      <w:lvlText w:val=""/>
      <w:lvlJc w:val="left"/>
      <w:pPr>
        <w:tabs>
          <w:tab w:val="num" w:pos="0"/>
        </w:tabs>
        <w:ind w:left="227" w:hanging="227"/>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50821D3A"/>
    <w:name w:val="WW8Num11"/>
    <w:lvl w:ilvl="0">
      <w:start w:val="1"/>
      <w:numFmt w:val="decimal"/>
      <w:suff w:val="space"/>
      <w:lvlText w:val="%1)"/>
      <w:lvlJc w:val="left"/>
      <w:pPr>
        <w:tabs>
          <w:tab w:val="num" w:pos="0"/>
        </w:tabs>
        <w:ind w:left="340"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multilevel"/>
    <w:tmpl w:val="0000000D"/>
    <w:name w:val="WW8Num13"/>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146" w:hanging="360"/>
      </w:pPr>
    </w:lvl>
  </w:abstractNum>
  <w:abstractNum w:abstractNumId="13" w15:restartNumberingAfterBreak="0">
    <w:nsid w:val="0000000F"/>
    <w:multiLevelType w:val="multilevel"/>
    <w:tmpl w:val="0000000F"/>
    <w:name w:val="WW8Num15"/>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lowerLetter"/>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17" w15:restartNumberingAfterBreak="0">
    <w:nsid w:val="00000013"/>
    <w:multiLevelType w:val="multilevel"/>
    <w:tmpl w:val="E2B28A4A"/>
    <w:name w:val="WW8Num19"/>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lowerLetter"/>
      <w:suff w:val="space"/>
      <w:lvlText w:val="%1)"/>
      <w:lvlJc w:val="left"/>
      <w:pPr>
        <w:tabs>
          <w:tab w:val="num" w:pos="0"/>
        </w:tabs>
        <w:ind w:left="227" w:hanging="227"/>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2CC87F5C"/>
    <w:name w:val="WW8Num22"/>
    <w:lvl w:ilvl="0">
      <w:start w:val="19"/>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5"/>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1"/>
      <w:numFmt w:val="lowerLetter"/>
      <w:suff w:val="space"/>
      <w:lvlText w:val="%1)"/>
      <w:lvlJc w:val="left"/>
      <w:pPr>
        <w:tabs>
          <w:tab w:val="num" w:pos="0"/>
        </w:tabs>
        <w:ind w:left="454" w:hanging="227"/>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EA5ECA14"/>
    <w:name w:val="WW8Num24"/>
    <w:lvl w:ilvl="0">
      <w:start w:val="1"/>
      <w:numFmt w:val="decimal"/>
      <w:lvlText w:val="%1."/>
      <w:lvlJc w:val="left"/>
      <w:pPr>
        <w:tabs>
          <w:tab w:val="num" w:pos="927"/>
        </w:tabs>
        <w:ind w:left="927"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D"/>
    <w:multiLevelType w:val="multilevel"/>
    <w:tmpl w:val="0BA057F2"/>
    <w:name w:val="WW8Num29"/>
    <w:lvl w:ilvl="0">
      <w:start w:val="1"/>
      <w:numFmt w:val="decimal"/>
      <w:lvlText w:val="%1."/>
      <w:lvlJc w:val="left"/>
      <w:pPr>
        <w:tabs>
          <w:tab w:val="num" w:pos="0"/>
        </w:tabs>
      </w:pPr>
    </w:lvl>
    <w:lvl w:ilvl="1">
      <w:start w:val="1"/>
      <w:numFmt w:val="lowerLetter"/>
      <w:lvlText w:val="%2)"/>
      <w:lvlJc w:val="left"/>
      <w:pPr>
        <w:tabs>
          <w:tab w:val="num" w:pos="0"/>
        </w:tabs>
      </w:pPr>
      <w:rPr>
        <w:rFonts w:ascii="Arial" w:eastAsia="Times New Roman" w:hAnsi="Arial" w:hint="default"/>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5897F54"/>
    <w:multiLevelType w:val="hybridMultilevel"/>
    <w:tmpl w:val="2B9451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0D971D9B"/>
    <w:multiLevelType w:val="hybridMultilevel"/>
    <w:tmpl w:val="EEF6D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147DD2"/>
    <w:multiLevelType w:val="hybridMultilevel"/>
    <w:tmpl w:val="7B3E61F6"/>
    <w:lvl w:ilvl="0" w:tplc="0415000F">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107A4572"/>
    <w:multiLevelType w:val="hybridMultilevel"/>
    <w:tmpl w:val="D076D0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871B26"/>
    <w:multiLevelType w:val="hybridMultilevel"/>
    <w:tmpl w:val="71DC91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19F4164"/>
    <w:multiLevelType w:val="hybridMultilevel"/>
    <w:tmpl w:val="CCC89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445C3D"/>
    <w:multiLevelType w:val="hybridMultilevel"/>
    <w:tmpl w:val="C1A46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F4383C"/>
    <w:multiLevelType w:val="hybridMultilevel"/>
    <w:tmpl w:val="8CC277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152880"/>
    <w:multiLevelType w:val="hybridMultilevel"/>
    <w:tmpl w:val="ED8A8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AFF5777"/>
    <w:multiLevelType w:val="hybridMultilevel"/>
    <w:tmpl w:val="5B6E28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7FF2633"/>
    <w:multiLevelType w:val="multilevel"/>
    <w:tmpl w:val="5EBE0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A6B7B2E"/>
    <w:multiLevelType w:val="hybridMultilevel"/>
    <w:tmpl w:val="E7CAF72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2AD85A96"/>
    <w:multiLevelType w:val="hybridMultilevel"/>
    <w:tmpl w:val="DCEA94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BA771F5"/>
    <w:multiLevelType w:val="hybridMultilevel"/>
    <w:tmpl w:val="0598E7EC"/>
    <w:lvl w:ilvl="0" w:tplc="0415000F">
      <w:start w:val="1"/>
      <w:numFmt w:val="decimal"/>
      <w:lvlText w:val="%1."/>
      <w:lvlJc w:val="left"/>
      <w:pPr>
        <w:ind w:left="366" w:hanging="360"/>
      </w:pPr>
    </w:lvl>
    <w:lvl w:ilvl="1" w:tplc="04150017">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5" w15:restartNumberingAfterBreak="0">
    <w:nsid w:val="2CAD1B64"/>
    <w:multiLevelType w:val="hybridMultilevel"/>
    <w:tmpl w:val="F230B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F1877B3"/>
    <w:multiLevelType w:val="hybridMultilevel"/>
    <w:tmpl w:val="023C18B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2F4A5E33"/>
    <w:multiLevelType w:val="hybridMultilevel"/>
    <w:tmpl w:val="2230E18C"/>
    <w:lvl w:ilvl="0" w:tplc="0415000F">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8" w15:restartNumberingAfterBreak="0">
    <w:nsid w:val="31624AC5"/>
    <w:multiLevelType w:val="hybridMultilevel"/>
    <w:tmpl w:val="6F64E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9083607"/>
    <w:multiLevelType w:val="hybridMultilevel"/>
    <w:tmpl w:val="F832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B7821D4"/>
    <w:multiLevelType w:val="hybridMultilevel"/>
    <w:tmpl w:val="54442BF2"/>
    <w:lvl w:ilvl="0" w:tplc="04150011">
      <w:start w:val="1"/>
      <w:numFmt w:val="decimal"/>
      <w:lvlText w:val="%1)"/>
      <w:lvlJc w:val="left"/>
      <w:pPr>
        <w:ind w:left="717" w:hanging="360"/>
      </w:p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3CDC7D9B"/>
    <w:multiLevelType w:val="hybridMultilevel"/>
    <w:tmpl w:val="FB28D7B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4128588E"/>
    <w:multiLevelType w:val="hybridMultilevel"/>
    <w:tmpl w:val="0FC8C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1F34C31"/>
    <w:multiLevelType w:val="hybridMultilevel"/>
    <w:tmpl w:val="4BAA08B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42126521"/>
    <w:multiLevelType w:val="hybridMultilevel"/>
    <w:tmpl w:val="FCCA5D1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3583D3B"/>
    <w:multiLevelType w:val="hybridMultilevel"/>
    <w:tmpl w:val="9EC0A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F30610"/>
    <w:multiLevelType w:val="hybridMultilevel"/>
    <w:tmpl w:val="75CEE5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7386370"/>
    <w:multiLevelType w:val="hybridMultilevel"/>
    <w:tmpl w:val="39D4EBE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1A460F"/>
    <w:multiLevelType w:val="hybridMultilevel"/>
    <w:tmpl w:val="D3725C0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4A4A3045"/>
    <w:multiLevelType w:val="hybridMultilevel"/>
    <w:tmpl w:val="1A52465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4AE02511"/>
    <w:multiLevelType w:val="hybridMultilevel"/>
    <w:tmpl w:val="81341B8E"/>
    <w:lvl w:ilvl="0" w:tplc="0415000F">
      <w:start w:val="1"/>
      <w:numFmt w:val="decimal"/>
      <w:lvlText w:val="%1."/>
      <w:lvlJc w:val="left"/>
      <w:pPr>
        <w:ind w:left="366" w:hanging="360"/>
      </w:pPr>
    </w:lvl>
    <w:lvl w:ilvl="1" w:tplc="04150017">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62"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501A4D44"/>
    <w:multiLevelType w:val="hybridMultilevel"/>
    <w:tmpl w:val="EB8611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51AB5315"/>
    <w:multiLevelType w:val="hybridMultilevel"/>
    <w:tmpl w:val="47CA6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62D54E5"/>
    <w:multiLevelType w:val="hybridMultilevel"/>
    <w:tmpl w:val="2A88F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63F7E92"/>
    <w:multiLevelType w:val="hybridMultilevel"/>
    <w:tmpl w:val="F900351C"/>
    <w:lvl w:ilvl="0" w:tplc="04150011">
      <w:start w:val="1"/>
      <w:numFmt w:val="decimal"/>
      <w:lvlText w:val="%1)"/>
      <w:lvlJc w:val="left"/>
      <w:pPr>
        <w:ind w:left="720" w:hanging="360"/>
      </w:pPr>
    </w:lvl>
    <w:lvl w:ilvl="1" w:tplc="79CAD7FC">
      <w:start w:val="5"/>
      <w:numFmt w:val="bullet"/>
      <w:lvlText w:val=""/>
      <w:lvlJc w:val="left"/>
      <w:pPr>
        <w:ind w:left="1455" w:hanging="375"/>
      </w:pPr>
      <w:rPr>
        <w:rFonts w:ascii="Symbol" w:eastAsia="SimSun" w:hAnsi="Symbol" w:cs="Liberation Serif"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A65A43"/>
    <w:multiLevelType w:val="hybridMultilevel"/>
    <w:tmpl w:val="2CAE6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3C6430"/>
    <w:multiLevelType w:val="hybridMultilevel"/>
    <w:tmpl w:val="B5E48D62"/>
    <w:lvl w:ilvl="0" w:tplc="0415000F">
      <w:start w:val="1"/>
      <w:numFmt w:val="decimal"/>
      <w:lvlText w:val="%1."/>
      <w:lvlJc w:val="left"/>
      <w:pPr>
        <w:ind w:left="360" w:hanging="360"/>
      </w:pPr>
    </w:lvl>
    <w:lvl w:ilvl="1" w:tplc="79CAD7FC">
      <w:start w:val="5"/>
      <w:numFmt w:val="bullet"/>
      <w:lvlText w:val=""/>
      <w:lvlJc w:val="left"/>
      <w:pPr>
        <w:ind w:left="1095" w:hanging="375"/>
      </w:pPr>
      <w:rPr>
        <w:rFonts w:ascii="Symbol" w:eastAsia="SimSun" w:hAnsi="Symbol" w:cs="Liberation Serif"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EE836C3"/>
    <w:multiLevelType w:val="hybridMultilevel"/>
    <w:tmpl w:val="142C1D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37C6604"/>
    <w:multiLevelType w:val="hybridMultilevel"/>
    <w:tmpl w:val="F912EF0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44861AF"/>
    <w:multiLevelType w:val="hybridMultilevel"/>
    <w:tmpl w:val="9B2ECB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E27EF7"/>
    <w:multiLevelType w:val="hybridMultilevel"/>
    <w:tmpl w:val="3CA62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72891"/>
    <w:multiLevelType w:val="hybridMultilevel"/>
    <w:tmpl w:val="17B6E9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6AB7D90"/>
    <w:multiLevelType w:val="hybridMultilevel"/>
    <w:tmpl w:val="B466546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96D3859"/>
    <w:multiLevelType w:val="hybridMultilevel"/>
    <w:tmpl w:val="D0887A8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15:restartNumberingAfterBreak="0">
    <w:nsid w:val="7124536F"/>
    <w:multiLevelType w:val="hybridMultilevel"/>
    <w:tmpl w:val="05980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3EF744A"/>
    <w:multiLevelType w:val="hybridMultilevel"/>
    <w:tmpl w:val="1F7AF0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B5D6DEB"/>
    <w:multiLevelType w:val="hybridMultilevel"/>
    <w:tmpl w:val="47FCE1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47025F"/>
    <w:multiLevelType w:val="hybridMultilevel"/>
    <w:tmpl w:val="012426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DEA485B"/>
    <w:multiLevelType w:val="hybridMultilevel"/>
    <w:tmpl w:val="3A2E8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9"/>
  </w:num>
  <w:num w:numId="3">
    <w:abstractNumId w:val="1"/>
  </w:num>
  <w:num w:numId="4">
    <w:abstractNumId w:val="31"/>
  </w:num>
  <w:num w:numId="5">
    <w:abstractNumId w:val="50"/>
  </w:num>
  <w:num w:numId="6">
    <w:abstractNumId w:val="62"/>
  </w:num>
  <w:num w:numId="7">
    <w:abstractNumId w:val="56"/>
  </w:num>
  <w:num w:numId="8">
    <w:abstractNumId w:val="71"/>
  </w:num>
  <w:num w:numId="9">
    <w:abstractNumId w:val="53"/>
  </w:num>
  <w:num w:numId="10">
    <w:abstractNumId w:val="32"/>
  </w:num>
  <w:num w:numId="11">
    <w:abstractNumId w:val="41"/>
  </w:num>
  <w:num w:numId="12">
    <w:abstractNumId w:val="39"/>
  </w:num>
  <w:num w:numId="13">
    <w:abstractNumId w:val="57"/>
  </w:num>
  <w:num w:numId="14">
    <w:abstractNumId w:val="72"/>
  </w:num>
  <w:num w:numId="15">
    <w:abstractNumId w:val="49"/>
  </w:num>
  <w:num w:numId="16">
    <w:abstractNumId w:val="34"/>
  </w:num>
  <w:num w:numId="17">
    <w:abstractNumId w:val="36"/>
  </w:num>
  <w:num w:numId="18">
    <w:abstractNumId w:val="30"/>
  </w:num>
  <w:num w:numId="19">
    <w:abstractNumId w:val="64"/>
  </w:num>
  <w:num w:numId="20">
    <w:abstractNumId w:val="40"/>
  </w:num>
  <w:num w:numId="21">
    <w:abstractNumId w:val="43"/>
  </w:num>
  <w:num w:numId="22">
    <w:abstractNumId w:val="42"/>
  </w:num>
  <w:num w:numId="23">
    <w:abstractNumId w:val="68"/>
  </w:num>
  <w:num w:numId="24">
    <w:abstractNumId w:val="66"/>
  </w:num>
  <w:num w:numId="25">
    <w:abstractNumId w:val="78"/>
  </w:num>
  <w:num w:numId="26">
    <w:abstractNumId w:val="67"/>
  </w:num>
  <w:num w:numId="27">
    <w:abstractNumId w:val="48"/>
  </w:num>
  <w:num w:numId="28">
    <w:abstractNumId w:val="55"/>
  </w:num>
  <w:num w:numId="29">
    <w:abstractNumId w:val="75"/>
  </w:num>
  <w:num w:numId="30">
    <w:abstractNumId w:val="65"/>
  </w:num>
  <w:num w:numId="31">
    <w:abstractNumId w:val="80"/>
  </w:num>
  <w:num w:numId="32">
    <w:abstractNumId w:val="59"/>
  </w:num>
  <w:num w:numId="33">
    <w:abstractNumId w:val="73"/>
  </w:num>
  <w:num w:numId="34">
    <w:abstractNumId w:val="63"/>
  </w:num>
  <w:num w:numId="35">
    <w:abstractNumId w:val="70"/>
  </w:num>
  <w:num w:numId="36">
    <w:abstractNumId w:val="52"/>
  </w:num>
  <w:num w:numId="37">
    <w:abstractNumId w:val="45"/>
  </w:num>
  <w:num w:numId="38">
    <w:abstractNumId w:val="74"/>
  </w:num>
  <w:num w:numId="39">
    <w:abstractNumId w:val="38"/>
  </w:num>
  <w:num w:numId="40">
    <w:abstractNumId w:val="46"/>
  </w:num>
  <w:num w:numId="41">
    <w:abstractNumId w:val="35"/>
  </w:num>
  <w:num w:numId="42">
    <w:abstractNumId w:val="69"/>
  </w:num>
  <w:num w:numId="43">
    <w:abstractNumId w:val="77"/>
  </w:num>
  <w:num w:numId="44">
    <w:abstractNumId w:val="76"/>
  </w:num>
  <w:num w:numId="45">
    <w:abstractNumId w:val="54"/>
  </w:num>
  <w:num w:numId="46">
    <w:abstractNumId w:val="60"/>
  </w:num>
  <w:num w:numId="47">
    <w:abstractNumId w:val="37"/>
  </w:num>
  <w:num w:numId="48">
    <w:abstractNumId w:val="51"/>
  </w:num>
  <w:num w:numId="49">
    <w:abstractNumId w:val="79"/>
  </w:num>
  <w:num w:numId="50">
    <w:abstractNumId w:val="33"/>
  </w:num>
  <w:num w:numId="51">
    <w:abstractNumId w:val="58"/>
  </w:num>
  <w:num w:numId="52">
    <w:abstractNumId w:val="47"/>
  </w:num>
  <w:num w:numId="53">
    <w:abstractNumId w:val="61"/>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FB"/>
    <w:rsid w:val="00003502"/>
    <w:rsid w:val="00007B23"/>
    <w:rsid w:val="00017FF5"/>
    <w:rsid w:val="00025736"/>
    <w:rsid w:val="00030EE5"/>
    <w:rsid w:val="000338ED"/>
    <w:rsid w:val="00034EA7"/>
    <w:rsid w:val="00044B13"/>
    <w:rsid w:val="00060B71"/>
    <w:rsid w:val="00067679"/>
    <w:rsid w:val="00080148"/>
    <w:rsid w:val="000808C3"/>
    <w:rsid w:val="0008350F"/>
    <w:rsid w:val="00090DB5"/>
    <w:rsid w:val="00090DD4"/>
    <w:rsid w:val="000A0CC1"/>
    <w:rsid w:val="000A14AA"/>
    <w:rsid w:val="000A38CC"/>
    <w:rsid w:val="000A53F1"/>
    <w:rsid w:val="000B2377"/>
    <w:rsid w:val="000B5047"/>
    <w:rsid w:val="000C012D"/>
    <w:rsid w:val="000C1A17"/>
    <w:rsid w:val="000C32F7"/>
    <w:rsid w:val="000C73B6"/>
    <w:rsid w:val="000C7661"/>
    <w:rsid w:val="000C7D81"/>
    <w:rsid w:val="000D427C"/>
    <w:rsid w:val="000E1071"/>
    <w:rsid w:val="00102143"/>
    <w:rsid w:val="00105983"/>
    <w:rsid w:val="001317AA"/>
    <w:rsid w:val="00133D68"/>
    <w:rsid w:val="00136701"/>
    <w:rsid w:val="00137890"/>
    <w:rsid w:val="001406BE"/>
    <w:rsid w:val="0014331F"/>
    <w:rsid w:val="00145B04"/>
    <w:rsid w:val="001576CE"/>
    <w:rsid w:val="00160740"/>
    <w:rsid w:val="0016292B"/>
    <w:rsid w:val="00163917"/>
    <w:rsid w:val="00172732"/>
    <w:rsid w:val="00172A31"/>
    <w:rsid w:val="0018508C"/>
    <w:rsid w:val="001A439F"/>
    <w:rsid w:val="001A7290"/>
    <w:rsid w:val="001A7E13"/>
    <w:rsid w:val="001B3DA3"/>
    <w:rsid w:val="001B7E4E"/>
    <w:rsid w:val="001D13E0"/>
    <w:rsid w:val="001D1953"/>
    <w:rsid w:val="001E2F55"/>
    <w:rsid w:val="001E6EFB"/>
    <w:rsid w:val="00211DBA"/>
    <w:rsid w:val="00214DBB"/>
    <w:rsid w:val="00225D96"/>
    <w:rsid w:val="002478A6"/>
    <w:rsid w:val="00252129"/>
    <w:rsid w:val="00252864"/>
    <w:rsid w:val="00270732"/>
    <w:rsid w:val="00287051"/>
    <w:rsid w:val="002930A6"/>
    <w:rsid w:val="002A5BBD"/>
    <w:rsid w:val="002B2626"/>
    <w:rsid w:val="002B493E"/>
    <w:rsid w:val="002D524B"/>
    <w:rsid w:val="002F0281"/>
    <w:rsid w:val="00310141"/>
    <w:rsid w:val="00310D32"/>
    <w:rsid w:val="003118AA"/>
    <w:rsid w:val="00320E67"/>
    <w:rsid w:val="003231B0"/>
    <w:rsid w:val="003257B7"/>
    <w:rsid w:val="00325E04"/>
    <w:rsid w:val="003374CA"/>
    <w:rsid w:val="00344136"/>
    <w:rsid w:val="0035315D"/>
    <w:rsid w:val="003613E6"/>
    <w:rsid w:val="0036792E"/>
    <w:rsid w:val="003716FD"/>
    <w:rsid w:val="00375377"/>
    <w:rsid w:val="00375998"/>
    <w:rsid w:val="00383FDA"/>
    <w:rsid w:val="003938F6"/>
    <w:rsid w:val="003A36D8"/>
    <w:rsid w:val="003B7D9A"/>
    <w:rsid w:val="003C2564"/>
    <w:rsid w:val="003D50FE"/>
    <w:rsid w:val="003D6391"/>
    <w:rsid w:val="003E3598"/>
    <w:rsid w:val="003E76EF"/>
    <w:rsid w:val="003F3EA7"/>
    <w:rsid w:val="003F5FAA"/>
    <w:rsid w:val="00401C57"/>
    <w:rsid w:val="00410958"/>
    <w:rsid w:val="00424846"/>
    <w:rsid w:val="0043112F"/>
    <w:rsid w:val="00431132"/>
    <w:rsid w:val="00436267"/>
    <w:rsid w:val="004529F7"/>
    <w:rsid w:val="00463D09"/>
    <w:rsid w:val="00466589"/>
    <w:rsid w:val="00473AD5"/>
    <w:rsid w:val="00476429"/>
    <w:rsid w:val="004953FB"/>
    <w:rsid w:val="0049716F"/>
    <w:rsid w:val="004A338C"/>
    <w:rsid w:val="004A368E"/>
    <w:rsid w:val="004B1A5C"/>
    <w:rsid w:val="004B2DB7"/>
    <w:rsid w:val="004B7743"/>
    <w:rsid w:val="004C38C9"/>
    <w:rsid w:val="004D216E"/>
    <w:rsid w:val="004D2E49"/>
    <w:rsid w:val="004D6693"/>
    <w:rsid w:val="004E686A"/>
    <w:rsid w:val="004F1F8E"/>
    <w:rsid w:val="004F2487"/>
    <w:rsid w:val="004F5855"/>
    <w:rsid w:val="00517687"/>
    <w:rsid w:val="00520DAE"/>
    <w:rsid w:val="00522165"/>
    <w:rsid w:val="00532E3E"/>
    <w:rsid w:val="0053418E"/>
    <w:rsid w:val="00535252"/>
    <w:rsid w:val="005436A9"/>
    <w:rsid w:val="00560408"/>
    <w:rsid w:val="005617D7"/>
    <w:rsid w:val="005663BB"/>
    <w:rsid w:val="00571C3F"/>
    <w:rsid w:val="005723FB"/>
    <w:rsid w:val="00574CDB"/>
    <w:rsid w:val="005843E2"/>
    <w:rsid w:val="00587BDC"/>
    <w:rsid w:val="00593E97"/>
    <w:rsid w:val="005945B9"/>
    <w:rsid w:val="005A761A"/>
    <w:rsid w:val="005B7C4D"/>
    <w:rsid w:val="005C15F0"/>
    <w:rsid w:val="005D1E55"/>
    <w:rsid w:val="005D2D97"/>
    <w:rsid w:val="005D32F0"/>
    <w:rsid w:val="005E798D"/>
    <w:rsid w:val="005F40A7"/>
    <w:rsid w:val="005F4BBA"/>
    <w:rsid w:val="005F53A4"/>
    <w:rsid w:val="006126C2"/>
    <w:rsid w:val="00641911"/>
    <w:rsid w:val="006467DB"/>
    <w:rsid w:val="00647587"/>
    <w:rsid w:val="00652A26"/>
    <w:rsid w:val="00662C0D"/>
    <w:rsid w:val="00667589"/>
    <w:rsid w:val="00677191"/>
    <w:rsid w:val="00687A21"/>
    <w:rsid w:val="00694985"/>
    <w:rsid w:val="00695403"/>
    <w:rsid w:val="006A23DC"/>
    <w:rsid w:val="006A68C7"/>
    <w:rsid w:val="006D003E"/>
    <w:rsid w:val="006D2C7F"/>
    <w:rsid w:val="006E3D6B"/>
    <w:rsid w:val="006E491A"/>
    <w:rsid w:val="006F2A78"/>
    <w:rsid w:val="00710708"/>
    <w:rsid w:val="00711E32"/>
    <w:rsid w:val="0071416E"/>
    <w:rsid w:val="00715CB8"/>
    <w:rsid w:val="00716C77"/>
    <w:rsid w:val="00720D8E"/>
    <w:rsid w:val="00726134"/>
    <w:rsid w:val="007332B8"/>
    <w:rsid w:val="00737C54"/>
    <w:rsid w:val="0077521D"/>
    <w:rsid w:val="00782A0B"/>
    <w:rsid w:val="00782CB9"/>
    <w:rsid w:val="00786BB0"/>
    <w:rsid w:val="00786BF3"/>
    <w:rsid w:val="00795B42"/>
    <w:rsid w:val="00795F49"/>
    <w:rsid w:val="007A5B37"/>
    <w:rsid w:val="007C1902"/>
    <w:rsid w:val="007C2220"/>
    <w:rsid w:val="007C3D36"/>
    <w:rsid w:val="007D48F1"/>
    <w:rsid w:val="007E108F"/>
    <w:rsid w:val="007E1977"/>
    <w:rsid w:val="007F5688"/>
    <w:rsid w:val="00800136"/>
    <w:rsid w:val="00800736"/>
    <w:rsid w:val="008125B7"/>
    <w:rsid w:val="00840D5C"/>
    <w:rsid w:val="008437BE"/>
    <w:rsid w:val="00846AD7"/>
    <w:rsid w:val="0085500B"/>
    <w:rsid w:val="00856247"/>
    <w:rsid w:val="00863385"/>
    <w:rsid w:val="00864BCF"/>
    <w:rsid w:val="008651C2"/>
    <w:rsid w:val="0087091C"/>
    <w:rsid w:val="00873124"/>
    <w:rsid w:val="00877E50"/>
    <w:rsid w:val="00881BCE"/>
    <w:rsid w:val="00884A11"/>
    <w:rsid w:val="00892235"/>
    <w:rsid w:val="00895C3A"/>
    <w:rsid w:val="008B0D1C"/>
    <w:rsid w:val="008C148E"/>
    <w:rsid w:val="008D079D"/>
    <w:rsid w:val="008D152D"/>
    <w:rsid w:val="008D53BF"/>
    <w:rsid w:val="008E4DA4"/>
    <w:rsid w:val="008E597B"/>
    <w:rsid w:val="008F54F2"/>
    <w:rsid w:val="008F58C9"/>
    <w:rsid w:val="00911811"/>
    <w:rsid w:val="00912672"/>
    <w:rsid w:val="00912CA1"/>
    <w:rsid w:val="009231B2"/>
    <w:rsid w:val="00933341"/>
    <w:rsid w:val="00940DCA"/>
    <w:rsid w:val="00950040"/>
    <w:rsid w:val="00952520"/>
    <w:rsid w:val="00956F7D"/>
    <w:rsid w:val="00960845"/>
    <w:rsid w:val="00970D85"/>
    <w:rsid w:val="00971902"/>
    <w:rsid w:val="00976F76"/>
    <w:rsid w:val="00986E7D"/>
    <w:rsid w:val="00993DD4"/>
    <w:rsid w:val="009A26DA"/>
    <w:rsid w:val="009B446E"/>
    <w:rsid w:val="009B566A"/>
    <w:rsid w:val="009C021A"/>
    <w:rsid w:val="009C1A73"/>
    <w:rsid w:val="009C1C1B"/>
    <w:rsid w:val="009D2A0F"/>
    <w:rsid w:val="009E3D39"/>
    <w:rsid w:val="009E3FC6"/>
    <w:rsid w:val="009F18AA"/>
    <w:rsid w:val="009F53DE"/>
    <w:rsid w:val="009F55B4"/>
    <w:rsid w:val="00A131D1"/>
    <w:rsid w:val="00A14CBC"/>
    <w:rsid w:val="00A20143"/>
    <w:rsid w:val="00A215A2"/>
    <w:rsid w:val="00A24C12"/>
    <w:rsid w:val="00A36FC3"/>
    <w:rsid w:val="00A6411A"/>
    <w:rsid w:val="00A6487E"/>
    <w:rsid w:val="00A65B8F"/>
    <w:rsid w:val="00A716D3"/>
    <w:rsid w:val="00A71A21"/>
    <w:rsid w:val="00A80D8B"/>
    <w:rsid w:val="00A82CAE"/>
    <w:rsid w:val="00A91895"/>
    <w:rsid w:val="00A9235D"/>
    <w:rsid w:val="00A964E5"/>
    <w:rsid w:val="00A97EED"/>
    <w:rsid w:val="00AA74B0"/>
    <w:rsid w:val="00AB71E0"/>
    <w:rsid w:val="00AC1BBD"/>
    <w:rsid w:val="00AC5BB6"/>
    <w:rsid w:val="00AE3FCA"/>
    <w:rsid w:val="00AE42AB"/>
    <w:rsid w:val="00AE6973"/>
    <w:rsid w:val="00AF7854"/>
    <w:rsid w:val="00B015FD"/>
    <w:rsid w:val="00B06EBA"/>
    <w:rsid w:val="00B07D76"/>
    <w:rsid w:val="00B15941"/>
    <w:rsid w:val="00B1710D"/>
    <w:rsid w:val="00B24096"/>
    <w:rsid w:val="00B27658"/>
    <w:rsid w:val="00B3058E"/>
    <w:rsid w:val="00B442B8"/>
    <w:rsid w:val="00B4432D"/>
    <w:rsid w:val="00B45E63"/>
    <w:rsid w:val="00B4752B"/>
    <w:rsid w:val="00B5090B"/>
    <w:rsid w:val="00B5096B"/>
    <w:rsid w:val="00B5164D"/>
    <w:rsid w:val="00B54D38"/>
    <w:rsid w:val="00B61199"/>
    <w:rsid w:val="00B659AC"/>
    <w:rsid w:val="00B65D66"/>
    <w:rsid w:val="00B66E3A"/>
    <w:rsid w:val="00B673D6"/>
    <w:rsid w:val="00B747EF"/>
    <w:rsid w:val="00B83B56"/>
    <w:rsid w:val="00B864B3"/>
    <w:rsid w:val="00B968CD"/>
    <w:rsid w:val="00BB292B"/>
    <w:rsid w:val="00BD34BC"/>
    <w:rsid w:val="00BD486A"/>
    <w:rsid w:val="00BD7C36"/>
    <w:rsid w:val="00BE17F5"/>
    <w:rsid w:val="00BE488B"/>
    <w:rsid w:val="00C05F7F"/>
    <w:rsid w:val="00C21B30"/>
    <w:rsid w:val="00C309BC"/>
    <w:rsid w:val="00C4271F"/>
    <w:rsid w:val="00C4298E"/>
    <w:rsid w:val="00C55590"/>
    <w:rsid w:val="00C71875"/>
    <w:rsid w:val="00C725B9"/>
    <w:rsid w:val="00C72D71"/>
    <w:rsid w:val="00C76764"/>
    <w:rsid w:val="00C7772A"/>
    <w:rsid w:val="00C8125C"/>
    <w:rsid w:val="00C876BC"/>
    <w:rsid w:val="00CA18BB"/>
    <w:rsid w:val="00CA44B3"/>
    <w:rsid w:val="00CA6342"/>
    <w:rsid w:val="00CB5307"/>
    <w:rsid w:val="00CD1E52"/>
    <w:rsid w:val="00CD7935"/>
    <w:rsid w:val="00D05B0F"/>
    <w:rsid w:val="00D15A82"/>
    <w:rsid w:val="00D23ED9"/>
    <w:rsid w:val="00D2675D"/>
    <w:rsid w:val="00D306F4"/>
    <w:rsid w:val="00D325A1"/>
    <w:rsid w:val="00D357AD"/>
    <w:rsid w:val="00D46DDE"/>
    <w:rsid w:val="00D509A7"/>
    <w:rsid w:val="00D61C64"/>
    <w:rsid w:val="00D72FEC"/>
    <w:rsid w:val="00D758D3"/>
    <w:rsid w:val="00D951C1"/>
    <w:rsid w:val="00D96993"/>
    <w:rsid w:val="00D97C2E"/>
    <w:rsid w:val="00DA550F"/>
    <w:rsid w:val="00DA60B2"/>
    <w:rsid w:val="00DA6F40"/>
    <w:rsid w:val="00DB18D2"/>
    <w:rsid w:val="00DB240B"/>
    <w:rsid w:val="00DD29FB"/>
    <w:rsid w:val="00DE61F9"/>
    <w:rsid w:val="00DE6488"/>
    <w:rsid w:val="00DF0FE5"/>
    <w:rsid w:val="00DF2E95"/>
    <w:rsid w:val="00DF4CEB"/>
    <w:rsid w:val="00DF7CAC"/>
    <w:rsid w:val="00E20CA3"/>
    <w:rsid w:val="00E21F58"/>
    <w:rsid w:val="00E26921"/>
    <w:rsid w:val="00E45720"/>
    <w:rsid w:val="00E51CDE"/>
    <w:rsid w:val="00E53417"/>
    <w:rsid w:val="00E677CE"/>
    <w:rsid w:val="00E77431"/>
    <w:rsid w:val="00E81685"/>
    <w:rsid w:val="00E85BEE"/>
    <w:rsid w:val="00EB48B9"/>
    <w:rsid w:val="00EB5A42"/>
    <w:rsid w:val="00EC032D"/>
    <w:rsid w:val="00EC616E"/>
    <w:rsid w:val="00ED1B82"/>
    <w:rsid w:val="00ED241F"/>
    <w:rsid w:val="00ED767B"/>
    <w:rsid w:val="00EE13B2"/>
    <w:rsid w:val="00EE65D7"/>
    <w:rsid w:val="00EF17BD"/>
    <w:rsid w:val="00EF1E79"/>
    <w:rsid w:val="00F0010D"/>
    <w:rsid w:val="00F00EEB"/>
    <w:rsid w:val="00F11D32"/>
    <w:rsid w:val="00F22B64"/>
    <w:rsid w:val="00F2378E"/>
    <w:rsid w:val="00F23D06"/>
    <w:rsid w:val="00F331D3"/>
    <w:rsid w:val="00F34ED9"/>
    <w:rsid w:val="00F35D5A"/>
    <w:rsid w:val="00F43D09"/>
    <w:rsid w:val="00F459DB"/>
    <w:rsid w:val="00F51B0C"/>
    <w:rsid w:val="00F6004F"/>
    <w:rsid w:val="00F902A9"/>
    <w:rsid w:val="00F903EB"/>
    <w:rsid w:val="00FB1E59"/>
    <w:rsid w:val="00FB2687"/>
    <w:rsid w:val="00FB79B3"/>
    <w:rsid w:val="00FC09D4"/>
    <w:rsid w:val="00FC5824"/>
    <w:rsid w:val="00FC77BF"/>
    <w:rsid w:val="00FD1E8D"/>
    <w:rsid w:val="00FD682A"/>
    <w:rsid w:val="00FE4BAF"/>
    <w:rsid w:val="00FE690E"/>
    <w:rsid w:val="00FE6C84"/>
    <w:rsid w:val="00FF3C6B"/>
    <w:rsid w:val="00FF7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3D3A9"/>
  <w15:docId w15:val="{4EDA3EB2-69D6-40BB-BB63-69156D43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136"/>
    <w:pPr>
      <w:widowControl w:val="0"/>
      <w:suppressAutoHyphens/>
    </w:pPr>
    <w:rPr>
      <w:rFonts w:ascii="Liberation Serif" w:eastAsia="SimSun" w:hAnsi="Liberation Serif" w:cs="Liberation Serif"/>
      <w:kern w:val="1"/>
      <w:sz w:val="24"/>
      <w:szCs w:val="24"/>
      <w:lang w:eastAsia="zh-CN"/>
    </w:rPr>
  </w:style>
  <w:style w:type="paragraph" w:styleId="Nagwek1">
    <w:name w:val="heading 1"/>
    <w:basedOn w:val="Normalny"/>
    <w:next w:val="Normalny"/>
    <w:link w:val="Nagwek1Znak"/>
    <w:uiPriority w:val="99"/>
    <w:qFormat/>
    <w:rsid w:val="00800136"/>
    <w:pPr>
      <w:keepNext/>
      <w:widowControl/>
      <w:numPr>
        <w:numId w:val="1"/>
      </w:numPr>
      <w:spacing w:before="240" w:after="60"/>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800136"/>
    <w:pPr>
      <w:keepNext/>
      <w:widowControl/>
      <w:numPr>
        <w:ilvl w:val="1"/>
        <w:numId w:val="1"/>
      </w:numPr>
      <w:spacing w:before="240" w:after="60"/>
      <w:outlineLvl w:val="1"/>
    </w:pPr>
    <w:rPr>
      <w:rFonts w:ascii="Arial" w:eastAsia="Times New Roman" w:hAnsi="Arial" w:cs="Arial"/>
      <w:b/>
      <w:bCs/>
      <w:i/>
      <w:iCs/>
      <w:kern w:val="0"/>
      <w:sz w:val="28"/>
      <w:szCs w:val="28"/>
      <w:lang w:eastAsia="ar-SA"/>
    </w:rPr>
  </w:style>
  <w:style w:type="paragraph" w:styleId="Nagwek3">
    <w:name w:val="heading 3"/>
    <w:basedOn w:val="Normalny"/>
    <w:next w:val="Normalny"/>
    <w:link w:val="Nagwek3Znak"/>
    <w:uiPriority w:val="99"/>
    <w:qFormat/>
    <w:rsid w:val="00800136"/>
    <w:pPr>
      <w:keepNext/>
      <w:widowControl/>
      <w:numPr>
        <w:ilvl w:val="2"/>
        <w:numId w:val="1"/>
      </w:numPr>
      <w:spacing w:before="240" w:after="60"/>
      <w:outlineLvl w:val="2"/>
    </w:pPr>
    <w:rPr>
      <w:rFonts w:ascii="Arial" w:eastAsia="Times New Roman" w:hAnsi="Arial" w:cs="Arial"/>
      <w:b/>
      <w:bCs/>
      <w:kern w:val="0"/>
      <w:sz w:val="26"/>
      <w:szCs w:val="26"/>
      <w:lang w:eastAsia="ar-SA"/>
    </w:rPr>
  </w:style>
  <w:style w:type="paragraph" w:styleId="Nagwek4">
    <w:name w:val="heading 4"/>
    <w:basedOn w:val="Normalny"/>
    <w:next w:val="Normalny"/>
    <w:link w:val="Nagwek4Znak"/>
    <w:uiPriority w:val="99"/>
    <w:qFormat/>
    <w:rsid w:val="00800136"/>
    <w:pPr>
      <w:keepNext/>
      <w:widowControl/>
      <w:numPr>
        <w:ilvl w:val="3"/>
        <w:numId w:val="1"/>
      </w:numPr>
      <w:spacing w:before="240" w:after="60"/>
      <w:outlineLvl w:val="3"/>
    </w:pPr>
    <w:rPr>
      <w:rFonts w:ascii="Calibri" w:eastAsia="Times New Roman" w:hAnsi="Calibri" w:cs="Calibri"/>
      <w:b/>
      <w:bCs/>
      <w:kern w:val="0"/>
      <w:sz w:val="28"/>
      <w:szCs w:val="28"/>
      <w:lang w:eastAsia="ar-SA"/>
    </w:rPr>
  </w:style>
  <w:style w:type="paragraph" w:styleId="Nagwek5">
    <w:name w:val="heading 5"/>
    <w:basedOn w:val="Normalny"/>
    <w:next w:val="Normalny"/>
    <w:link w:val="Nagwek5Znak"/>
    <w:uiPriority w:val="99"/>
    <w:qFormat/>
    <w:rsid w:val="00800136"/>
    <w:pPr>
      <w:keepNext/>
      <w:widowControl/>
      <w:numPr>
        <w:ilvl w:val="4"/>
        <w:numId w:val="1"/>
      </w:numPr>
      <w:tabs>
        <w:tab w:val="left" w:pos="2127"/>
      </w:tabs>
      <w:ind w:left="709" w:hanging="709"/>
      <w:jc w:val="center"/>
      <w:outlineLvl w:val="4"/>
    </w:pPr>
    <w:rPr>
      <w:rFonts w:eastAsia="Times New Roman"/>
      <w:b/>
      <w:bCs/>
      <w:kern w:val="0"/>
      <w:sz w:val="20"/>
      <w:szCs w:val="20"/>
      <w:lang w:eastAsia="ar-SA"/>
    </w:rPr>
  </w:style>
  <w:style w:type="paragraph" w:styleId="Nagwek6">
    <w:name w:val="heading 6"/>
    <w:basedOn w:val="Normalny"/>
    <w:next w:val="Normalny"/>
    <w:link w:val="Nagwek6Znak"/>
    <w:uiPriority w:val="99"/>
    <w:qFormat/>
    <w:rsid w:val="00800136"/>
    <w:pPr>
      <w:widowControl/>
      <w:numPr>
        <w:ilvl w:val="5"/>
        <w:numId w:val="1"/>
      </w:numPr>
      <w:spacing w:before="240" w:after="60"/>
      <w:outlineLvl w:val="5"/>
    </w:pPr>
    <w:rPr>
      <w:rFonts w:eastAsia="Times New Roman"/>
      <w:b/>
      <w:bCs/>
      <w:kern w:val="0"/>
      <w:sz w:val="20"/>
      <w:szCs w:val="20"/>
      <w:lang w:eastAsia="ar-SA"/>
    </w:rPr>
  </w:style>
  <w:style w:type="paragraph" w:styleId="Nagwek7">
    <w:name w:val="heading 7"/>
    <w:basedOn w:val="Normalny"/>
    <w:next w:val="Normalny"/>
    <w:link w:val="Nagwek7Znak"/>
    <w:uiPriority w:val="99"/>
    <w:qFormat/>
    <w:rsid w:val="00800136"/>
    <w:pPr>
      <w:keepNext/>
      <w:widowControl/>
      <w:numPr>
        <w:ilvl w:val="6"/>
        <w:numId w:val="1"/>
      </w:numPr>
      <w:jc w:val="center"/>
      <w:outlineLvl w:val="6"/>
    </w:pPr>
    <w:rPr>
      <w:rFonts w:eastAsia="Times New Roman"/>
      <w:b/>
      <w:bCs/>
      <w:kern w:val="0"/>
      <w:sz w:val="20"/>
      <w:szCs w:val="20"/>
      <w:lang w:eastAsia="ar-SA"/>
    </w:rPr>
  </w:style>
  <w:style w:type="paragraph" w:styleId="Nagwek8">
    <w:name w:val="heading 8"/>
    <w:basedOn w:val="Normalny"/>
    <w:next w:val="Normalny"/>
    <w:link w:val="Nagwek8Znak"/>
    <w:uiPriority w:val="99"/>
    <w:qFormat/>
    <w:rsid w:val="00800136"/>
    <w:pPr>
      <w:keepNext/>
      <w:widowControl/>
      <w:numPr>
        <w:ilvl w:val="7"/>
        <w:numId w:val="1"/>
      </w:numPr>
      <w:outlineLvl w:val="7"/>
    </w:pPr>
    <w:rPr>
      <w:rFonts w:eastAsia="Times New Roman"/>
      <w:b/>
      <w:bCs/>
      <w:spacing w:val="-4"/>
      <w:kern w:val="0"/>
      <w:sz w:val="20"/>
      <w:szCs w:val="20"/>
      <w:lang w:eastAsia="ar-SA"/>
    </w:rPr>
  </w:style>
  <w:style w:type="paragraph" w:styleId="Nagwek9">
    <w:name w:val="heading 9"/>
    <w:basedOn w:val="Normalny"/>
    <w:next w:val="Normalny"/>
    <w:link w:val="Nagwek9Znak"/>
    <w:uiPriority w:val="99"/>
    <w:qFormat/>
    <w:rsid w:val="00800136"/>
    <w:pPr>
      <w:keepNext/>
      <w:widowControl/>
      <w:numPr>
        <w:ilvl w:val="8"/>
        <w:numId w:val="1"/>
      </w:numPr>
      <w:tabs>
        <w:tab w:val="left" w:pos="2127"/>
      </w:tabs>
      <w:ind w:left="709" w:hanging="709"/>
      <w:jc w:val="center"/>
      <w:outlineLvl w:val="8"/>
    </w:pPr>
    <w:rPr>
      <w:rFonts w:eastAsia="Times New Roman"/>
      <w:b/>
      <w:bCs/>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136"/>
    <w:rPr>
      <w:rFonts w:ascii="Arial" w:hAnsi="Arial" w:cs="Arial"/>
      <w:b/>
      <w:bCs/>
      <w:kern w:val="2"/>
      <w:sz w:val="32"/>
      <w:szCs w:val="32"/>
      <w:lang w:eastAsia="ar-SA"/>
    </w:rPr>
  </w:style>
  <w:style w:type="character" w:customStyle="1" w:styleId="Nagwek2Znak">
    <w:name w:val="Nagłówek 2 Znak"/>
    <w:basedOn w:val="Domylnaczcionkaakapitu"/>
    <w:link w:val="Nagwek2"/>
    <w:uiPriority w:val="99"/>
    <w:locked/>
    <w:rsid w:val="00800136"/>
    <w:rPr>
      <w:rFonts w:ascii="Arial" w:hAnsi="Arial" w:cs="Arial"/>
      <w:b/>
      <w:bCs/>
      <w:i/>
      <w:iCs/>
      <w:sz w:val="28"/>
      <w:szCs w:val="28"/>
      <w:lang w:eastAsia="ar-SA"/>
    </w:rPr>
  </w:style>
  <w:style w:type="character" w:customStyle="1" w:styleId="Nagwek3Znak">
    <w:name w:val="Nagłówek 3 Znak"/>
    <w:basedOn w:val="Domylnaczcionkaakapitu"/>
    <w:link w:val="Nagwek3"/>
    <w:uiPriority w:val="99"/>
    <w:locked/>
    <w:rsid w:val="00800136"/>
    <w:rPr>
      <w:rFonts w:ascii="Arial" w:hAnsi="Arial" w:cs="Arial"/>
      <w:b/>
      <w:bCs/>
      <w:sz w:val="26"/>
      <w:szCs w:val="26"/>
      <w:lang w:eastAsia="ar-SA"/>
    </w:rPr>
  </w:style>
  <w:style w:type="character" w:customStyle="1" w:styleId="Nagwek4Znak">
    <w:name w:val="Nagłówek 4 Znak"/>
    <w:basedOn w:val="Domylnaczcionkaakapitu"/>
    <w:link w:val="Nagwek4"/>
    <w:uiPriority w:val="99"/>
    <w:locked/>
    <w:rsid w:val="00800136"/>
    <w:rPr>
      <w:rFonts w:ascii="Calibri" w:hAnsi="Calibri" w:cs="Calibri"/>
      <w:b/>
      <w:bCs/>
      <w:sz w:val="28"/>
      <w:szCs w:val="28"/>
      <w:lang w:eastAsia="ar-SA"/>
    </w:rPr>
  </w:style>
  <w:style w:type="character" w:customStyle="1" w:styleId="Nagwek5Znak">
    <w:name w:val="Nagłówek 5 Znak"/>
    <w:basedOn w:val="Domylnaczcionkaakapitu"/>
    <w:link w:val="Nagwek5"/>
    <w:uiPriority w:val="99"/>
    <w:locked/>
    <w:rsid w:val="00800136"/>
    <w:rPr>
      <w:rFonts w:ascii="Liberation Serif" w:hAnsi="Liberation Serif" w:cs="Liberation Serif"/>
      <w:b/>
      <w:bCs/>
      <w:sz w:val="20"/>
      <w:szCs w:val="20"/>
      <w:lang w:eastAsia="ar-SA"/>
    </w:rPr>
  </w:style>
  <w:style w:type="character" w:customStyle="1" w:styleId="Nagwek6Znak">
    <w:name w:val="Nagłówek 6 Znak"/>
    <w:basedOn w:val="Domylnaczcionkaakapitu"/>
    <w:link w:val="Nagwek6"/>
    <w:uiPriority w:val="99"/>
    <w:locked/>
    <w:rsid w:val="00800136"/>
    <w:rPr>
      <w:rFonts w:ascii="Liberation Serif" w:hAnsi="Liberation Serif" w:cs="Liberation Serif"/>
      <w:b/>
      <w:bCs/>
      <w:sz w:val="20"/>
      <w:szCs w:val="20"/>
      <w:lang w:eastAsia="ar-SA"/>
    </w:rPr>
  </w:style>
  <w:style w:type="character" w:customStyle="1" w:styleId="Nagwek7Znak">
    <w:name w:val="Nagłówek 7 Znak"/>
    <w:basedOn w:val="Domylnaczcionkaakapitu"/>
    <w:link w:val="Nagwek7"/>
    <w:uiPriority w:val="99"/>
    <w:locked/>
    <w:rsid w:val="00800136"/>
    <w:rPr>
      <w:rFonts w:ascii="Liberation Serif" w:hAnsi="Liberation Serif" w:cs="Liberation Serif"/>
      <w:b/>
      <w:bCs/>
      <w:sz w:val="20"/>
      <w:szCs w:val="20"/>
      <w:lang w:eastAsia="ar-SA"/>
    </w:rPr>
  </w:style>
  <w:style w:type="character" w:customStyle="1" w:styleId="Nagwek8Znak">
    <w:name w:val="Nagłówek 8 Znak"/>
    <w:basedOn w:val="Domylnaczcionkaakapitu"/>
    <w:link w:val="Nagwek8"/>
    <w:uiPriority w:val="99"/>
    <w:locked/>
    <w:rsid w:val="00800136"/>
    <w:rPr>
      <w:rFonts w:ascii="Liberation Serif"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locked/>
    <w:rsid w:val="00800136"/>
    <w:rPr>
      <w:rFonts w:ascii="Liberation Serif" w:hAnsi="Liberation Serif" w:cs="Liberation Serif"/>
      <w:b/>
      <w:bCs/>
      <w:sz w:val="24"/>
      <w:szCs w:val="24"/>
      <w:lang w:eastAsia="ar-SA"/>
    </w:rPr>
  </w:style>
  <w:style w:type="paragraph" w:styleId="Nagwek">
    <w:name w:val="header"/>
    <w:basedOn w:val="Normalny"/>
    <w:link w:val="NagwekZnak1"/>
    <w:uiPriority w:val="99"/>
    <w:rsid w:val="001E6EFB"/>
    <w:pPr>
      <w:tabs>
        <w:tab w:val="center" w:pos="4536"/>
        <w:tab w:val="right" w:pos="9072"/>
      </w:tabs>
    </w:pPr>
  </w:style>
  <w:style w:type="character" w:customStyle="1" w:styleId="NagwekZnak1">
    <w:name w:val="Nagłówek Znak1"/>
    <w:basedOn w:val="Domylnaczcionkaakapitu"/>
    <w:link w:val="Nagwek"/>
    <w:uiPriority w:val="99"/>
    <w:locked/>
    <w:rsid w:val="00800136"/>
    <w:rPr>
      <w:sz w:val="24"/>
      <w:szCs w:val="24"/>
      <w:lang w:val="pl-PL" w:eastAsia="pl-PL"/>
    </w:rPr>
  </w:style>
  <w:style w:type="paragraph" w:styleId="Stopka">
    <w:name w:val="footer"/>
    <w:basedOn w:val="Normalny"/>
    <w:link w:val="StopkaZnak1"/>
    <w:uiPriority w:val="99"/>
    <w:rsid w:val="001E6EFB"/>
    <w:pPr>
      <w:tabs>
        <w:tab w:val="center" w:pos="4536"/>
        <w:tab w:val="right" w:pos="9072"/>
      </w:tabs>
    </w:pPr>
  </w:style>
  <w:style w:type="character" w:customStyle="1" w:styleId="StopkaZnak1">
    <w:name w:val="Stopka Znak1"/>
    <w:basedOn w:val="Domylnaczcionkaakapitu"/>
    <w:link w:val="Stopka"/>
    <w:uiPriority w:val="99"/>
    <w:locked/>
    <w:rsid w:val="00800136"/>
    <w:rPr>
      <w:sz w:val="24"/>
      <w:szCs w:val="24"/>
      <w:lang w:val="pl-PL" w:eastAsia="pl-PL"/>
    </w:rPr>
  </w:style>
  <w:style w:type="paragraph" w:customStyle="1" w:styleId="Nagwek11">
    <w:name w:val="Nagłówek1"/>
    <w:basedOn w:val="Normalny"/>
    <w:next w:val="Tekstpodstawowy"/>
    <w:uiPriority w:val="99"/>
    <w:rsid w:val="00800136"/>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800136"/>
    <w:pPr>
      <w:spacing w:after="140" w:line="288" w:lineRule="auto"/>
    </w:pPr>
  </w:style>
  <w:style w:type="character" w:customStyle="1" w:styleId="TekstpodstawowyZnak1">
    <w:name w:val="Tekst podstawowy Znak1"/>
    <w:basedOn w:val="Domylnaczcionkaakapitu"/>
    <w:link w:val="Tekstpodstawowy"/>
    <w:uiPriority w:val="99"/>
    <w:locked/>
    <w:rsid w:val="00800136"/>
    <w:rPr>
      <w:rFonts w:ascii="Liberation Serif" w:eastAsia="SimSun" w:hAnsi="Liberation Serif" w:cs="Liberation Serif"/>
      <w:kern w:val="1"/>
      <w:sz w:val="24"/>
      <w:szCs w:val="24"/>
      <w:lang w:val="pl-PL" w:eastAsia="zh-CN"/>
    </w:rPr>
  </w:style>
  <w:style w:type="paragraph" w:styleId="Lista">
    <w:name w:val="List"/>
    <w:basedOn w:val="Tekstpodstawowy"/>
    <w:uiPriority w:val="99"/>
    <w:rsid w:val="00800136"/>
  </w:style>
  <w:style w:type="paragraph" w:styleId="Legenda">
    <w:name w:val="caption"/>
    <w:basedOn w:val="Normalny"/>
    <w:uiPriority w:val="99"/>
    <w:qFormat/>
    <w:rsid w:val="00800136"/>
    <w:pPr>
      <w:suppressLineNumbers/>
      <w:spacing w:before="120" w:after="120"/>
    </w:pPr>
    <w:rPr>
      <w:i/>
      <w:iCs/>
    </w:rPr>
  </w:style>
  <w:style w:type="paragraph" w:customStyle="1" w:styleId="Indeks">
    <w:name w:val="Indeks"/>
    <w:basedOn w:val="Normalny"/>
    <w:uiPriority w:val="99"/>
    <w:rsid w:val="00800136"/>
    <w:pPr>
      <w:suppressLineNumbers/>
    </w:pPr>
  </w:style>
  <w:style w:type="character" w:styleId="Hipercze">
    <w:name w:val="Hyperlink"/>
    <w:basedOn w:val="Domylnaczcionkaakapitu"/>
    <w:uiPriority w:val="99"/>
    <w:rsid w:val="00800136"/>
    <w:rPr>
      <w:color w:val="0000FF"/>
      <w:u w:val="single"/>
    </w:rPr>
  </w:style>
  <w:style w:type="character" w:styleId="UyteHipercze">
    <w:name w:val="FollowedHyperlink"/>
    <w:basedOn w:val="Domylnaczcionkaakapitu"/>
    <w:uiPriority w:val="99"/>
    <w:rsid w:val="00800136"/>
    <w:rPr>
      <w:rFonts w:ascii="Times New Roman" w:hAnsi="Times New Roman" w:cs="Times New Roman"/>
      <w:color w:val="800080"/>
      <w:u w:val="single"/>
    </w:rPr>
  </w:style>
  <w:style w:type="character" w:styleId="Uwydatnienie">
    <w:name w:val="Emphasis"/>
    <w:basedOn w:val="Domylnaczcionkaakapitu"/>
    <w:uiPriority w:val="99"/>
    <w:qFormat/>
    <w:rsid w:val="00800136"/>
    <w:rPr>
      <w:rFonts w:ascii="Times New Roman" w:hAnsi="Times New Roman" w:cs="Times New Roman"/>
      <w:i/>
      <w:iCs/>
    </w:rPr>
  </w:style>
  <w:style w:type="character" w:customStyle="1" w:styleId="HTMLPreformattedChar">
    <w:name w:val="HTML Preformatted Char"/>
    <w:uiPriority w:val="99"/>
    <w:semiHidden/>
    <w:locked/>
    <w:rsid w:val="00800136"/>
    <w:rPr>
      <w:rFonts w:ascii="Courier New" w:hAnsi="Courier New" w:cs="Courier New"/>
      <w:lang w:val="pl-PL" w:eastAsia="pl-PL"/>
    </w:rPr>
  </w:style>
  <w:style w:type="paragraph" w:styleId="HTML-wstpniesformatowany">
    <w:name w:val="HTML Preformatted"/>
    <w:basedOn w:val="Normalny"/>
    <w:link w:val="HTML-wstpniesformatowanyZnak"/>
    <w:uiPriority w:val="99"/>
    <w:rsid w:val="0080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976F76"/>
    <w:rPr>
      <w:rFonts w:ascii="Courier New" w:eastAsia="SimSun" w:hAnsi="Courier New" w:cs="Courier New"/>
      <w:kern w:val="1"/>
      <w:sz w:val="20"/>
      <w:szCs w:val="20"/>
      <w:lang w:eastAsia="zh-CN"/>
    </w:rPr>
  </w:style>
  <w:style w:type="character" w:styleId="Pogrubienie">
    <w:name w:val="Strong"/>
    <w:basedOn w:val="Domylnaczcionkaakapitu"/>
    <w:uiPriority w:val="99"/>
    <w:qFormat/>
    <w:rsid w:val="00800136"/>
    <w:rPr>
      <w:rFonts w:ascii="Times New Roman" w:hAnsi="Times New Roman" w:cs="Times New Roman"/>
      <w:b/>
      <w:bCs/>
    </w:rPr>
  </w:style>
  <w:style w:type="paragraph" w:styleId="NormalnyWeb">
    <w:name w:val="Normal (Web)"/>
    <w:basedOn w:val="Normalny"/>
    <w:uiPriority w:val="99"/>
    <w:rsid w:val="00800136"/>
    <w:pPr>
      <w:widowControl/>
      <w:spacing w:before="280" w:after="280"/>
      <w:jc w:val="both"/>
    </w:pPr>
    <w:rPr>
      <w:rFonts w:eastAsia="Times New Roman"/>
      <w:kern w:val="0"/>
      <w:sz w:val="20"/>
      <w:szCs w:val="20"/>
      <w:lang w:eastAsia="ar-SA"/>
    </w:rPr>
  </w:style>
  <w:style w:type="paragraph" w:styleId="Spistreci1">
    <w:name w:val="toc 1"/>
    <w:basedOn w:val="Normalny"/>
    <w:next w:val="Normalny"/>
    <w:autoRedefine/>
    <w:uiPriority w:val="99"/>
    <w:semiHidden/>
    <w:rsid w:val="00800136"/>
    <w:pPr>
      <w:widowControl/>
      <w:tabs>
        <w:tab w:val="left" w:pos="600"/>
        <w:tab w:val="left" w:pos="800"/>
      </w:tabs>
    </w:pPr>
    <w:rPr>
      <w:rFonts w:eastAsia="Times New Roman"/>
      <w:b/>
      <w:bCs/>
      <w:kern w:val="0"/>
      <w:sz w:val="22"/>
      <w:szCs w:val="22"/>
      <w:lang w:eastAsia="ar-SA"/>
    </w:rPr>
  </w:style>
  <w:style w:type="character" w:customStyle="1" w:styleId="FootnoteTextChar">
    <w:name w:val="Footnote Text Char"/>
    <w:uiPriority w:val="99"/>
    <w:semiHidden/>
    <w:locked/>
    <w:rsid w:val="00800136"/>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800136"/>
    <w:pPr>
      <w:widowControl/>
      <w:suppressAutoHyphens w:val="0"/>
    </w:pPr>
    <w:rPr>
      <w:rFonts w:ascii="Calibri" w:eastAsia="Times New Roman" w:hAnsi="Calibri" w:cs="Calibri"/>
      <w:kern w:val="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976F76"/>
    <w:rPr>
      <w:rFonts w:ascii="Liberation Serif" w:eastAsia="SimSun" w:hAnsi="Liberation Serif" w:cs="Liberation Serif"/>
      <w:kern w:val="1"/>
      <w:sz w:val="20"/>
      <w:szCs w:val="20"/>
      <w:lang w:eastAsia="zh-CN"/>
    </w:rPr>
  </w:style>
  <w:style w:type="character" w:customStyle="1" w:styleId="CommentTextChar">
    <w:name w:val="Comment Text Char"/>
    <w:uiPriority w:val="99"/>
    <w:semiHidden/>
    <w:locked/>
    <w:rsid w:val="00800136"/>
    <w:rPr>
      <w:rFonts w:ascii="Calibri" w:hAnsi="Calibri" w:cs="Calibri"/>
      <w:lang w:val="pl-PL" w:eastAsia="pl-PL"/>
    </w:rPr>
  </w:style>
  <w:style w:type="paragraph" w:styleId="Tekstkomentarza">
    <w:name w:val="annotation text"/>
    <w:basedOn w:val="Normalny"/>
    <w:link w:val="TekstkomentarzaZnak2"/>
    <w:uiPriority w:val="99"/>
    <w:semiHidden/>
    <w:rsid w:val="00800136"/>
    <w:pPr>
      <w:widowControl/>
      <w:suppressAutoHyphens w:val="0"/>
      <w:spacing w:after="200"/>
    </w:pPr>
    <w:rPr>
      <w:rFonts w:ascii="Calibri" w:eastAsia="Times New Roman" w:hAnsi="Calibri" w:cs="Calibri"/>
      <w:kern w:val="0"/>
      <w:sz w:val="20"/>
      <w:szCs w:val="20"/>
      <w:lang w:eastAsia="pl-PL"/>
    </w:rPr>
  </w:style>
  <w:style w:type="character" w:customStyle="1" w:styleId="TekstkomentarzaZnak2">
    <w:name w:val="Tekst komentarza Znak2"/>
    <w:basedOn w:val="Domylnaczcionkaakapitu"/>
    <w:link w:val="Tekstkomentarza"/>
    <w:uiPriority w:val="99"/>
    <w:semiHidden/>
    <w:locked/>
    <w:rsid w:val="00976F76"/>
    <w:rPr>
      <w:rFonts w:ascii="Liberation Serif" w:eastAsia="SimSun" w:hAnsi="Liberation Serif" w:cs="Liberation Serif"/>
      <w:kern w:val="1"/>
      <w:sz w:val="20"/>
      <w:szCs w:val="20"/>
      <w:lang w:eastAsia="zh-CN"/>
    </w:rPr>
  </w:style>
  <w:style w:type="character" w:customStyle="1" w:styleId="EndnoteTextChar">
    <w:name w:val="Endnote Text Char"/>
    <w:uiPriority w:val="99"/>
    <w:locked/>
    <w:rsid w:val="00800136"/>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800136"/>
    <w:pPr>
      <w:widowControl/>
    </w:pPr>
    <w:rPr>
      <w:rFonts w:ascii="Calibri" w:eastAsia="Times New Roman" w:hAnsi="Calibri" w:cs="Calibri"/>
      <w:kern w:val="0"/>
      <w:sz w:val="20"/>
      <w:szCs w:val="20"/>
      <w:lang w:eastAsia="ar-SA"/>
    </w:rPr>
  </w:style>
  <w:style w:type="character" w:customStyle="1" w:styleId="TekstprzypisukocowegoZnak1">
    <w:name w:val="Tekst przypisu końcowego Znak1"/>
    <w:basedOn w:val="Domylnaczcionkaakapitu"/>
    <w:link w:val="Tekstprzypisukocowego"/>
    <w:uiPriority w:val="99"/>
    <w:semiHidden/>
    <w:locked/>
    <w:rsid w:val="00976F76"/>
    <w:rPr>
      <w:rFonts w:ascii="Liberation Serif" w:eastAsia="SimSun" w:hAnsi="Liberation Serif" w:cs="Liberation Serif"/>
      <w:kern w:val="1"/>
      <w:sz w:val="20"/>
      <w:szCs w:val="20"/>
      <w:lang w:eastAsia="zh-CN"/>
    </w:rPr>
  </w:style>
  <w:style w:type="paragraph" w:styleId="Podtytu">
    <w:name w:val="Subtitle"/>
    <w:basedOn w:val="Normalny"/>
    <w:link w:val="PodtytuZnak"/>
    <w:uiPriority w:val="99"/>
    <w:qFormat/>
    <w:rsid w:val="00800136"/>
    <w:pPr>
      <w:widowControl/>
      <w:suppressAutoHyphens w:val="0"/>
      <w:spacing w:after="60" w:line="276" w:lineRule="auto"/>
      <w:jc w:val="center"/>
      <w:outlineLvl w:val="1"/>
    </w:pPr>
    <w:rPr>
      <w:rFonts w:ascii="Arial" w:eastAsia="Times New Roman" w:hAnsi="Arial" w:cs="Arial"/>
      <w:kern w:val="0"/>
      <w:lang w:eastAsia="en-US"/>
    </w:rPr>
  </w:style>
  <w:style w:type="character" w:customStyle="1" w:styleId="PodtytuZnak">
    <w:name w:val="Podtytuł Znak"/>
    <w:basedOn w:val="Domylnaczcionkaakapitu"/>
    <w:link w:val="Podtytu"/>
    <w:uiPriority w:val="99"/>
    <w:locked/>
    <w:rsid w:val="00800136"/>
    <w:rPr>
      <w:rFonts w:ascii="Arial" w:hAnsi="Arial" w:cs="Arial"/>
      <w:sz w:val="24"/>
      <w:szCs w:val="24"/>
      <w:lang w:val="pl-PL" w:eastAsia="en-US"/>
    </w:rPr>
  </w:style>
  <w:style w:type="character" w:customStyle="1" w:styleId="TitleChar">
    <w:name w:val="Title Char"/>
    <w:uiPriority w:val="99"/>
    <w:locked/>
    <w:rsid w:val="00800136"/>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800136"/>
    <w:pPr>
      <w:widowControl/>
      <w:jc w:val="center"/>
    </w:pPr>
    <w:rPr>
      <w:rFonts w:ascii="Arial" w:eastAsia="Times New Roman" w:hAnsi="Arial" w:cs="Arial"/>
      <w:b/>
      <w:bCs/>
      <w:kern w:val="0"/>
      <w:sz w:val="32"/>
      <w:szCs w:val="32"/>
      <w:u w:val="single"/>
      <w:lang w:eastAsia="ar-SA"/>
    </w:rPr>
  </w:style>
  <w:style w:type="character" w:customStyle="1" w:styleId="TytuZnak1">
    <w:name w:val="Tytuł Znak1"/>
    <w:basedOn w:val="Domylnaczcionkaakapitu"/>
    <w:link w:val="Tytu"/>
    <w:uiPriority w:val="99"/>
    <w:locked/>
    <w:rsid w:val="00976F76"/>
    <w:rPr>
      <w:rFonts w:ascii="Cambria" w:hAnsi="Cambria" w:cs="Cambria"/>
      <w:b/>
      <w:bCs/>
      <w:kern w:val="28"/>
      <w:sz w:val="32"/>
      <w:szCs w:val="32"/>
      <w:lang w:eastAsia="zh-CN"/>
    </w:rPr>
  </w:style>
  <w:style w:type="character" w:customStyle="1" w:styleId="BodyTextIndentChar">
    <w:name w:val="Body Text Indent Char"/>
    <w:uiPriority w:val="99"/>
    <w:locked/>
    <w:rsid w:val="00800136"/>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800136"/>
    <w:pPr>
      <w:widowControl/>
      <w:spacing w:after="120"/>
      <w:ind w:left="283"/>
    </w:pPr>
    <w:rPr>
      <w:rFonts w:ascii="Calibri" w:eastAsia="Times New Roman" w:hAnsi="Calibri" w:cs="Calibri"/>
      <w:kern w:val="0"/>
      <w:lang w:eastAsia="ar-SA"/>
    </w:rPr>
  </w:style>
  <w:style w:type="character" w:customStyle="1" w:styleId="TekstpodstawowywcityZnak1">
    <w:name w:val="Tekst podstawowy wcięty Znak1"/>
    <w:basedOn w:val="Domylnaczcionkaakapitu"/>
    <w:link w:val="Tekstpodstawowywcity"/>
    <w:uiPriority w:val="99"/>
    <w:semiHidden/>
    <w:locked/>
    <w:rsid w:val="00976F76"/>
    <w:rPr>
      <w:rFonts w:ascii="Liberation Serif" w:eastAsia="SimSun" w:hAnsi="Liberation Serif" w:cs="Liberation Serif"/>
      <w:kern w:val="1"/>
      <w:sz w:val="24"/>
      <w:szCs w:val="24"/>
      <w:lang w:eastAsia="zh-CN"/>
    </w:rPr>
  </w:style>
  <w:style w:type="character" w:customStyle="1" w:styleId="BodyText2Char">
    <w:name w:val="Body Text 2 Char"/>
    <w:uiPriority w:val="99"/>
    <w:semiHidden/>
    <w:locked/>
    <w:rsid w:val="00800136"/>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800136"/>
    <w:pPr>
      <w:widowControl/>
      <w:spacing w:after="120" w:line="480" w:lineRule="auto"/>
    </w:pPr>
    <w:rPr>
      <w:rFonts w:ascii="Calibri" w:eastAsia="Times New Roman" w:hAnsi="Calibri" w:cs="Calibri"/>
      <w:kern w:val="0"/>
      <w:lang w:eastAsia="ar-SA"/>
    </w:rPr>
  </w:style>
  <w:style w:type="character" w:customStyle="1" w:styleId="Tekstpodstawowy2Znak1">
    <w:name w:val="Tekst podstawowy 2 Znak1"/>
    <w:basedOn w:val="Domylnaczcionkaakapitu"/>
    <w:link w:val="Tekstpodstawowy2"/>
    <w:uiPriority w:val="99"/>
    <w:semiHidden/>
    <w:locked/>
    <w:rsid w:val="00976F76"/>
    <w:rPr>
      <w:rFonts w:ascii="Liberation Serif" w:eastAsia="SimSun" w:hAnsi="Liberation Serif" w:cs="Liberation Serif"/>
      <w:kern w:val="1"/>
      <w:sz w:val="24"/>
      <w:szCs w:val="24"/>
      <w:lang w:eastAsia="zh-CN"/>
    </w:rPr>
  </w:style>
  <w:style w:type="character" w:customStyle="1" w:styleId="BodyText3Char">
    <w:name w:val="Body Text 3 Char"/>
    <w:uiPriority w:val="99"/>
    <w:semiHidden/>
    <w:locked/>
    <w:rsid w:val="00800136"/>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800136"/>
    <w:pPr>
      <w:widowControl/>
      <w:spacing w:after="120"/>
    </w:pPr>
    <w:rPr>
      <w:rFonts w:ascii="Calibri" w:eastAsia="Times New Roman" w:hAnsi="Calibri" w:cs="Calibri"/>
      <w:kern w:val="0"/>
      <w:sz w:val="16"/>
      <w:szCs w:val="16"/>
      <w:lang w:eastAsia="ar-SA"/>
    </w:rPr>
  </w:style>
  <w:style w:type="character" w:customStyle="1" w:styleId="Tekstpodstawowy3Znak1">
    <w:name w:val="Tekst podstawowy 3 Znak1"/>
    <w:basedOn w:val="Domylnaczcionkaakapitu"/>
    <w:link w:val="Tekstpodstawowy3"/>
    <w:uiPriority w:val="99"/>
    <w:semiHidden/>
    <w:locked/>
    <w:rsid w:val="00976F76"/>
    <w:rPr>
      <w:rFonts w:ascii="Liberation Serif" w:eastAsia="SimSun" w:hAnsi="Liberation Serif" w:cs="Liberation Serif"/>
      <w:kern w:val="1"/>
      <w:sz w:val="16"/>
      <w:szCs w:val="16"/>
      <w:lang w:eastAsia="zh-CN"/>
    </w:rPr>
  </w:style>
  <w:style w:type="character" w:customStyle="1" w:styleId="BodyTextIndent2Char">
    <w:name w:val="Body Text Indent 2 Char"/>
    <w:uiPriority w:val="99"/>
    <w:semiHidden/>
    <w:locked/>
    <w:rsid w:val="00800136"/>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800136"/>
    <w:pPr>
      <w:widowControl/>
      <w:suppressAutoHyphens w:val="0"/>
      <w:spacing w:after="120" w:line="480" w:lineRule="auto"/>
      <w:ind w:left="283"/>
    </w:pPr>
    <w:rPr>
      <w:rFonts w:ascii="Calibri" w:eastAsia="Times New Roman" w:hAnsi="Calibri" w:cs="Calibri"/>
      <w:kern w:val="0"/>
      <w:sz w:val="22"/>
      <w:szCs w:val="22"/>
      <w:lang w:eastAsia="en-US"/>
    </w:rPr>
  </w:style>
  <w:style w:type="character" w:customStyle="1" w:styleId="Tekstpodstawowywcity2Znak1">
    <w:name w:val="Tekst podstawowy wcięty 2 Znak1"/>
    <w:basedOn w:val="Domylnaczcionkaakapitu"/>
    <w:link w:val="Tekstpodstawowywcity2"/>
    <w:uiPriority w:val="99"/>
    <w:semiHidden/>
    <w:locked/>
    <w:rsid w:val="00976F76"/>
    <w:rPr>
      <w:rFonts w:ascii="Liberation Serif" w:eastAsia="SimSun" w:hAnsi="Liberation Serif" w:cs="Liberation Serif"/>
      <w:kern w:val="1"/>
      <w:sz w:val="24"/>
      <w:szCs w:val="24"/>
      <w:lang w:eastAsia="zh-CN"/>
    </w:rPr>
  </w:style>
  <w:style w:type="character" w:customStyle="1" w:styleId="BodyTextIndent3Char">
    <w:name w:val="Body Text Indent 3 Char"/>
    <w:uiPriority w:val="99"/>
    <w:semiHidden/>
    <w:locked/>
    <w:rsid w:val="00800136"/>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800136"/>
    <w:pPr>
      <w:widowControl/>
      <w:suppressAutoHyphens w:val="0"/>
      <w:spacing w:after="120" w:line="276" w:lineRule="auto"/>
      <w:ind w:left="283"/>
    </w:pPr>
    <w:rPr>
      <w:rFonts w:ascii="Calibri" w:eastAsia="Times New Roman" w:hAnsi="Calibri" w:cs="Calibri"/>
      <w:kern w:val="0"/>
      <w:sz w:val="16"/>
      <w:szCs w:val="16"/>
      <w:lang w:eastAsia="en-US"/>
    </w:rPr>
  </w:style>
  <w:style w:type="character" w:customStyle="1" w:styleId="Tekstpodstawowywcity3Znak1">
    <w:name w:val="Tekst podstawowy wcięty 3 Znak1"/>
    <w:basedOn w:val="Domylnaczcionkaakapitu"/>
    <w:link w:val="Tekstpodstawowywcity3"/>
    <w:uiPriority w:val="99"/>
    <w:semiHidden/>
    <w:locked/>
    <w:rsid w:val="00976F76"/>
    <w:rPr>
      <w:rFonts w:ascii="Liberation Serif" w:eastAsia="SimSun" w:hAnsi="Liberation Serif" w:cs="Liberation Serif"/>
      <w:kern w:val="1"/>
      <w:sz w:val="16"/>
      <w:szCs w:val="16"/>
      <w:lang w:eastAsia="zh-CN"/>
    </w:rPr>
  </w:style>
  <w:style w:type="character" w:customStyle="1" w:styleId="PlainTextChar1">
    <w:name w:val="Plain Text Char1"/>
    <w:uiPriority w:val="99"/>
    <w:semiHidden/>
    <w:locked/>
    <w:rsid w:val="00800136"/>
    <w:rPr>
      <w:rFonts w:ascii="Courier New" w:hAnsi="Courier New" w:cs="Courier New"/>
      <w:lang w:val="pl-PL" w:eastAsia="ar-SA" w:bidi="ar-SA"/>
    </w:rPr>
  </w:style>
  <w:style w:type="paragraph" w:styleId="Zwykytekst">
    <w:name w:val="Plain Text"/>
    <w:basedOn w:val="Normalny"/>
    <w:link w:val="ZwykytekstZnak"/>
    <w:uiPriority w:val="99"/>
    <w:semiHidden/>
    <w:rsid w:val="00800136"/>
    <w:pPr>
      <w:widowControl/>
      <w:suppressAutoHyphens w:val="0"/>
    </w:pPr>
    <w:rPr>
      <w:rFonts w:ascii="Courier New" w:eastAsia="Times New Roman" w:hAnsi="Courier New" w:cs="Courier New"/>
      <w:kern w:val="0"/>
      <w:sz w:val="20"/>
      <w:szCs w:val="20"/>
      <w:lang w:eastAsia="ar-SA"/>
    </w:rPr>
  </w:style>
  <w:style w:type="character" w:customStyle="1" w:styleId="ZwykytekstZnak">
    <w:name w:val="Zwykły tekst Znak"/>
    <w:basedOn w:val="Domylnaczcionkaakapitu"/>
    <w:link w:val="Zwykytekst"/>
    <w:uiPriority w:val="99"/>
    <w:semiHidden/>
    <w:locked/>
    <w:rsid w:val="00800136"/>
    <w:rPr>
      <w:rFonts w:ascii="Courier New" w:hAnsi="Courier New" w:cs="Courier New"/>
      <w:lang w:eastAsia="ar-SA" w:bidi="ar-SA"/>
    </w:rPr>
  </w:style>
  <w:style w:type="character" w:customStyle="1" w:styleId="CommentSubjectChar">
    <w:name w:val="Comment Subject Char"/>
    <w:uiPriority w:val="99"/>
    <w:locked/>
    <w:rsid w:val="00800136"/>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800136"/>
    <w:pPr>
      <w:spacing w:line="276" w:lineRule="auto"/>
    </w:pPr>
    <w:rPr>
      <w:b/>
      <w:bCs/>
      <w:lang w:eastAsia="en-US"/>
    </w:rPr>
  </w:style>
  <w:style w:type="character" w:customStyle="1" w:styleId="TematkomentarzaZnak1">
    <w:name w:val="Temat komentarza Znak1"/>
    <w:basedOn w:val="CommentTextChar"/>
    <w:link w:val="Tematkomentarza"/>
    <w:uiPriority w:val="99"/>
    <w:semiHidden/>
    <w:locked/>
    <w:rsid w:val="00976F76"/>
    <w:rPr>
      <w:rFonts w:ascii="Liberation Serif" w:eastAsia="SimSun" w:hAnsi="Liberation Serif" w:cs="Liberation Serif"/>
      <w:b/>
      <w:bCs/>
      <w:kern w:val="1"/>
      <w:sz w:val="20"/>
      <w:szCs w:val="20"/>
      <w:lang w:val="pl-PL" w:eastAsia="zh-CN"/>
    </w:rPr>
  </w:style>
  <w:style w:type="character" w:customStyle="1" w:styleId="BalloonTextChar">
    <w:name w:val="Balloon Text Char"/>
    <w:uiPriority w:val="99"/>
    <w:locked/>
    <w:rsid w:val="00800136"/>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800136"/>
    <w:pPr>
      <w:widowControl/>
    </w:pPr>
    <w:rPr>
      <w:rFonts w:ascii="Tahoma" w:eastAsia="Times New Roman" w:hAnsi="Tahoma" w:cs="Tahoma"/>
      <w:kern w:val="0"/>
      <w:sz w:val="16"/>
      <w:szCs w:val="16"/>
      <w:lang w:eastAsia="ar-SA"/>
    </w:rPr>
  </w:style>
  <w:style w:type="character" w:customStyle="1" w:styleId="TekstdymkaZnak1">
    <w:name w:val="Tekst dymka Znak1"/>
    <w:basedOn w:val="Domylnaczcionkaakapitu"/>
    <w:link w:val="Tekstdymka"/>
    <w:uiPriority w:val="99"/>
    <w:semiHidden/>
    <w:locked/>
    <w:rsid w:val="00976F76"/>
    <w:rPr>
      <w:rFonts w:eastAsia="SimSun"/>
      <w:kern w:val="1"/>
      <w:sz w:val="2"/>
      <w:szCs w:val="2"/>
      <w:lang w:eastAsia="zh-CN"/>
    </w:rPr>
  </w:style>
  <w:style w:type="paragraph" w:customStyle="1" w:styleId="Podpis1">
    <w:name w:val="Podpis1"/>
    <w:basedOn w:val="Normalny"/>
    <w:uiPriority w:val="99"/>
    <w:rsid w:val="00800136"/>
    <w:pPr>
      <w:suppressLineNumbers/>
      <w:spacing w:before="120" w:after="120"/>
    </w:pPr>
    <w:rPr>
      <w:i/>
      <w:iCs/>
      <w:kern w:val="2"/>
      <w:lang w:eastAsia="hi-IN" w:bidi="hi-IN"/>
    </w:rPr>
  </w:style>
  <w:style w:type="paragraph" w:styleId="Akapitzlist">
    <w:name w:val="List Paragraph"/>
    <w:aliases w:val="L1,Numerowanie,2 heading,A_wyliczenie,K-P_odwolanie,Akapit z listą5,maz_wyliczenie,opis dzialania"/>
    <w:basedOn w:val="Normalny"/>
    <w:link w:val="AkapitzlistZnak"/>
    <w:uiPriority w:val="99"/>
    <w:qFormat/>
    <w:rsid w:val="00800136"/>
    <w:pPr>
      <w:widowControl/>
      <w:spacing w:after="200" w:line="276" w:lineRule="auto"/>
      <w:ind w:left="720"/>
    </w:pPr>
    <w:rPr>
      <w:rFonts w:ascii="Calibri" w:eastAsia="Times New Roman" w:hAnsi="Calibri" w:cs="Calibri"/>
      <w:kern w:val="0"/>
      <w:sz w:val="22"/>
      <w:szCs w:val="22"/>
      <w:lang w:eastAsia="ar-SA"/>
    </w:rPr>
  </w:style>
  <w:style w:type="paragraph" w:customStyle="1" w:styleId="Default">
    <w:name w:val="Default"/>
    <w:uiPriority w:val="99"/>
    <w:rsid w:val="00800136"/>
    <w:pPr>
      <w:autoSpaceDE w:val="0"/>
      <w:autoSpaceDN w:val="0"/>
      <w:adjustRightInd w:val="0"/>
    </w:pPr>
    <w:rPr>
      <w:rFonts w:ascii="Calibri" w:hAnsi="Calibri" w:cs="Calibri"/>
      <w:color w:val="000000"/>
      <w:sz w:val="24"/>
      <w:szCs w:val="24"/>
    </w:rPr>
  </w:style>
  <w:style w:type="paragraph" w:customStyle="1" w:styleId="Nagwek20">
    <w:name w:val="Nagłówek2"/>
    <w:basedOn w:val="Normalny"/>
    <w:next w:val="Tekstpodstawowy"/>
    <w:uiPriority w:val="99"/>
    <w:rsid w:val="00800136"/>
    <w:pPr>
      <w:keepNext/>
      <w:widowControl/>
      <w:spacing w:before="240" w:after="120"/>
    </w:pPr>
    <w:rPr>
      <w:rFonts w:ascii="Arial" w:eastAsia="Arial Unicode MS" w:hAnsi="Arial" w:cs="Arial"/>
      <w:kern w:val="0"/>
      <w:sz w:val="28"/>
      <w:szCs w:val="28"/>
      <w:lang w:eastAsia="ar-SA"/>
    </w:rPr>
  </w:style>
  <w:style w:type="paragraph" w:customStyle="1" w:styleId="Podpis2">
    <w:name w:val="Podpis2"/>
    <w:basedOn w:val="Normalny"/>
    <w:uiPriority w:val="99"/>
    <w:rsid w:val="00800136"/>
    <w:pPr>
      <w:widowControl/>
      <w:suppressLineNumbers/>
      <w:spacing w:before="120" w:after="120"/>
    </w:pPr>
    <w:rPr>
      <w:rFonts w:eastAsia="Times New Roman"/>
      <w:i/>
      <w:iCs/>
      <w:kern w:val="0"/>
      <w:lang w:eastAsia="ar-SA"/>
    </w:rPr>
  </w:style>
  <w:style w:type="paragraph" w:customStyle="1" w:styleId="ZnakZnak2Znak">
    <w:name w:val="Znak Znak2 Znak"/>
    <w:basedOn w:val="Normalny"/>
    <w:uiPriority w:val="99"/>
    <w:rsid w:val="00800136"/>
    <w:pPr>
      <w:widowControl/>
    </w:pPr>
    <w:rPr>
      <w:rFonts w:eastAsia="Times New Roman"/>
      <w:kern w:val="0"/>
      <w:lang w:eastAsia="ar-SA"/>
    </w:rPr>
  </w:style>
  <w:style w:type="paragraph" w:customStyle="1" w:styleId="Tekstpodstawowy31">
    <w:name w:val="Tekst podstawowy 31"/>
    <w:basedOn w:val="Normalny"/>
    <w:uiPriority w:val="99"/>
    <w:rsid w:val="00800136"/>
    <w:pPr>
      <w:widowControl/>
      <w:spacing w:after="120"/>
    </w:pPr>
    <w:rPr>
      <w:rFonts w:eastAsia="Times New Roman"/>
      <w:kern w:val="0"/>
      <w:sz w:val="16"/>
      <w:szCs w:val="16"/>
      <w:lang w:eastAsia="ar-SA"/>
    </w:rPr>
  </w:style>
  <w:style w:type="paragraph" w:customStyle="1" w:styleId="Tekstpodstawowy22">
    <w:name w:val="Tekst podstawowy 22"/>
    <w:basedOn w:val="Normalny"/>
    <w:uiPriority w:val="99"/>
    <w:rsid w:val="00800136"/>
    <w:pPr>
      <w:widowControl/>
      <w:jc w:val="both"/>
    </w:pPr>
    <w:rPr>
      <w:rFonts w:eastAsia="Times New Roman"/>
      <w:i/>
      <w:iCs/>
      <w:kern w:val="0"/>
      <w:sz w:val="20"/>
      <w:szCs w:val="20"/>
      <w:lang w:eastAsia="ar-SA"/>
    </w:rPr>
  </w:style>
  <w:style w:type="paragraph" w:customStyle="1" w:styleId="pkt1">
    <w:name w:val="pkt1"/>
    <w:basedOn w:val="Normalny"/>
    <w:uiPriority w:val="99"/>
    <w:rsid w:val="00800136"/>
    <w:pPr>
      <w:widowControl/>
      <w:spacing w:before="60" w:after="60"/>
      <w:ind w:left="850" w:hanging="425"/>
      <w:jc w:val="both"/>
    </w:pPr>
    <w:rPr>
      <w:rFonts w:eastAsia="Times New Roman"/>
      <w:kern w:val="0"/>
      <w:lang w:eastAsia="ar-SA"/>
    </w:rPr>
  </w:style>
  <w:style w:type="paragraph" w:customStyle="1" w:styleId="tekstdokumentu">
    <w:name w:val="tekst dokumentu"/>
    <w:basedOn w:val="Normalny"/>
    <w:uiPriority w:val="99"/>
    <w:rsid w:val="00800136"/>
    <w:pPr>
      <w:widowControl/>
      <w:spacing w:before="120" w:after="100" w:line="360" w:lineRule="auto"/>
      <w:ind w:left="1680" w:hanging="1680"/>
      <w:jc w:val="both"/>
    </w:pPr>
    <w:rPr>
      <w:rFonts w:eastAsia="Times New Roman"/>
      <w:b/>
      <w:bCs/>
      <w:kern w:val="0"/>
      <w:lang w:eastAsia="ar-SA"/>
    </w:rPr>
  </w:style>
  <w:style w:type="paragraph" w:customStyle="1" w:styleId="Zwykytekst2">
    <w:name w:val="Zwykły tekst2"/>
    <w:basedOn w:val="Normalny"/>
    <w:uiPriority w:val="99"/>
    <w:rsid w:val="00800136"/>
    <w:pPr>
      <w:widowControl/>
    </w:pPr>
    <w:rPr>
      <w:rFonts w:ascii="Courier New" w:eastAsia="Times New Roman" w:hAnsi="Courier New" w:cs="Courier New"/>
      <w:kern w:val="0"/>
      <w:sz w:val="20"/>
      <w:szCs w:val="20"/>
      <w:lang w:eastAsia="ar-SA"/>
    </w:rPr>
  </w:style>
  <w:style w:type="paragraph" w:customStyle="1" w:styleId="Zwykytekst1">
    <w:name w:val="Zwykły tekst1"/>
    <w:basedOn w:val="Normalny"/>
    <w:uiPriority w:val="99"/>
    <w:rsid w:val="00800136"/>
    <w:pPr>
      <w:widowControl/>
    </w:pPr>
    <w:rPr>
      <w:rFonts w:ascii="Courier New" w:eastAsia="Times New Roman" w:hAnsi="Courier New" w:cs="Courier New"/>
      <w:kern w:val="0"/>
      <w:sz w:val="20"/>
      <w:szCs w:val="20"/>
      <w:lang w:eastAsia="ar-SA"/>
    </w:rPr>
  </w:style>
  <w:style w:type="paragraph" w:customStyle="1" w:styleId="Tekstkomentarza1">
    <w:name w:val="Tekst komentarza1"/>
    <w:basedOn w:val="Normalny"/>
    <w:uiPriority w:val="99"/>
    <w:rsid w:val="00800136"/>
    <w:pPr>
      <w:widowControl/>
    </w:pPr>
    <w:rPr>
      <w:rFonts w:eastAsia="Times New Roman"/>
      <w:kern w:val="0"/>
      <w:sz w:val="20"/>
      <w:szCs w:val="20"/>
      <w:lang w:eastAsia="ar-SA"/>
    </w:rPr>
  </w:style>
  <w:style w:type="paragraph" w:customStyle="1" w:styleId="pgraftxt1">
    <w:name w:val="pgraf_txt1"/>
    <w:basedOn w:val="Normalny"/>
    <w:uiPriority w:val="99"/>
    <w:rsid w:val="00800136"/>
    <w:pPr>
      <w:tabs>
        <w:tab w:val="left" w:pos="907"/>
      </w:tabs>
      <w:overflowPunct w:val="0"/>
      <w:autoSpaceDE w:val="0"/>
      <w:spacing w:line="360" w:lineRule="atLeast"/>
      <w:jc w:val="both"/>
    </w:pPr>
    <w:rPr>
      <w:rFonts w:eastAsia="Times New Roman"/>
      <w:kern w:val="0"/>
      <w:lang w:eastAsia="ar-SA"/>
    </w:rPr>
  </w:style>
  <w:style w:type="paragraph" w:customStyle="1" w:styleId="NAGWEK0">
    <w:name w:val="NAGŁÓWEK"/>
    <w:basedOn w:val="Normalny"/>
    <w:uiPriority w:val="99"/>
    <w:rsid w:val="00800136"/>
    <w:pPr>
      <w:widowControl/>
      <w:spacing w:before="120" w:after="120"/>
      <w:jc w:val="both"/>
    </w:pPr>
    <w:rPr>
      <w:rFonts w:ascii="Arial" w:eastAsia="Times New Roman" w:hAnsi="Arial" w:cs="Arial"/>
      <w:b/>
      <w:bCs/>
      <w:kern w:val="0"/>
      <w:lang w:eastAsia="ar-SA"/>
    </w:rPr>
  </w:style>
  <w:style w:type="paragraph" w:customStyle="1" w:styleId="Znak">
    <w:name w:val="Znak"/>
    <w:basedOn w:val="Normalny"/>
    <w:uiPriority w:val="99"/>
    <w:rsid w:val="00800136"/>
    <w:pPr>
      <w:widowControl/>
    </w:pPr>
    <w:rPr>
      <w:rFonts w:eastAsia="Times New Roman"/>
      <w:kern w:val="0"/>
      <w:lang w:eastAsia="ar-SA"/>
    </w:rPr>
  </w:style>
  <w:style w:type="paragraph" w:customStyle="1" w:styleId="Tekstpodstawowy21">
    <w:name w:val="Tekst podstawowy 21"/>
    <w:basedOn w:val="Normalny"/>
    <w:uiPriority w:val="99"/>
    <w:rsid w:val="00800136"/>
    <w:pPr>
      <w:widowControl/>
      <w:ind w:left="284" w:hanging="284"/>
    </w:pPr>
    <w:rPr>
      <w:rFonts w:ascii="Arial" w:eastAsia="Times New Roman" w:hAnsi="Arial" w:cs="Arial"/>
      <w:kern w:val="0"/>
      <w:sz w:val="20"/>
      <w:szCs w:val="20"/>
      <w:lang w:eastAsia="ar-SA"/>
    </w:rPr>
  </w:style>
  <w:style w:type="paragraph" w:customStyle="1" w:styleId="Wcicienormalne1">
    <w:name w:val="Wcięcie normalne1"/>
    <w:basedOn w:val="Normalny"/>
    <w:uiPriority w:val="99"/>
    <w:rsid w:val="00800136"/>
    <w:pPr>
      <w:widowControl/>
      <w:ind w:left="708"/>
    </w:pPr>
    <w:rPr>
      <w:rFonts w:ascii="Arial" w:eastAsia="Times New Roman" w:hAnsi="Arial" w:cs="Arial"/>
      <w:kern w:val="0"/>
      <w:sz w:val="20"/>
      <w:szCs w:val="20"/>
      <w:lang w:val="en-GB" w:eastAsia="ar-SA"/>
    </w:rPr>
  </w:style>
  <w:style w:type="paragraph" w:customStyle="1" w:styleId="tabulka">
    <w:name w:val="tabulka"/>
    <w:basedOn w:val="Normalny"/>
    <w:uiPriority w:val="99"/>
    <w:rsid w:val="00800136"/>
    <w:pPr>
      <w:numPr>
        <w:numId w:val="2"/>
      </w:numPr>
      <w:spacing w:before="120" w:line="240" w:lineRule="exact"/>
      <w:jc w:val="center"/>
    </w:pPr>
    <w:rPr>
      <w:rFonts w:ascii="Arial" w:eastAsia="Times New Roman" w:hAnsi="Arial" w:cs="Arial"/>
      <w:kern w:val="0"/>
      <w:sz w:val="20"/>
      <w:szCs w:val="20"/>
      <w:lang w:val="cs-CZ" w:eastAsia="ar-SA"/>
    </w:rPr>
  </w:style>
  <w:style w:type="paragraph" w:customStyle="1" w:styleId="normaltableau">
    <w:name w:val="normal_tableau"/>
    <w:basedOn w:val="Normalny"/>
    <w:uiPriority w:val="99"/>
    <w:rsid w:val="00800136"/>
    <w:pPr>
      <w:widowControl/>
      <w:spacing w:before="120" w:after="120"/>
      <w:jc w:val="both"/>
    </w:pPr>
    <w:rPr>
      <w:rFonts w:ascii="Optima" w:eastAsia="Times New Roman" w:hAnsi="Optima" w:cs="Optima"/>
      <w:kern w:val="0"/>
      <w:sz w:val="22"/>
      <w:szCs w:val="22"/>
      <w:lang w:val="en-GB" w:eastAsia="ar-SA"/>
    </w:rPr>
  </w:style>
  <w:style w:type="paragraph" w:customStyle="1" w:styleId="oddl-nadpis">
    <w:name w:val="oddíl-nadpis"/>
    <w:basedOn w:val="Normalny"/>
    <w:uiPriority w:val="99"/>
    <w:rsid w:val="00800136"/>
    <w:pPr>
      <w:keepNext/>
      <w:tabs>
        <w:tab w:val="left" w:pos="567"/>
      </w:tabs>
      <w:spacing w:before="240" w:line="240" w:lineRule="exact"/>
    </w:pPr>
    <w:rPr>
      <w:rFonts w:ascii="Arial" w:eastAsia="Times New Roman" w:hAnsi="Arial" w:cs="Arial"/>
      <w:b/>
      <w:bCs/>
      <w:kern w:val="0"/>
      <w:lang w:val="cs-CZ" w:eastAsia="ar-SA"/>
    </w:rPr>
  </w:style>
  <w:style w:type="paragraph" w:customStyle="1" w:styleId="Normalarial">
    <w:name w:val="Normal+arial"/>
    <w:basedOn w:val="Normalny"/>
    <w:uiPriority w:val="99"/>
    <w:rsid w:val="00800136"/>
    <w:pPr>
      <w:widowControl/>
      <w:jc w:val="center"/>
    </w:pPr>
    <w:rPr>
      <w:rFonts w:ascii="Arial" w:eastAsia="Times New Roman" w:hAnsi="Arial" w:cs="Arial"/>
      <w:b/>
      <w:bCs/>
      <w:kern w:val="0"/>
      <w:sz w:val="22"/>
      <w:szCs w:val="22"/>
      <w:lang w:eastAsia="ar-SA"/>
    </w:rPr>
  </w:style>
  <w:style w:type="paragraph" w:customStyle="1" w:styleId="Tekstpodstawowywcity22">
    <w:name w:val="Tekst podstawowy wcięty 22"/>
    <w:basedOn w:val="Normalny"/>
    <w:uiPriority w:val="99"/>
    <w:rsid w:val="00800136"/>
    <w:pPr>
      <w:widowControl/>
      <w:ind w:left="702" w:hanging="702"/>
    </w:pPr>
    <w:rPr>
      <w:rFonts w:eastAsia="Times New Roman"/>
      <w:kern w:val="0"/>
      <w:sz w:val="20"/>
      <w:szCs w:val="20"/>
      <w:lang w:eastAsia="ar-SA"/>
    </w:rPr>
  </w:style>
  <w:style w:type="paragraph" w:customStyle="1" w:styleId="Tekstpodstawowywcity32">
    <w:name w:val="Tekst podstawowy wcięty 32"/>
    <w:basedOn w:val="Normalny"/>
    <w:uiPriority w:val="99"/>
    <w:rsid w:val="00800136"/>
    <w:pPr>
      <w:widowControl/>
      <w:tabs>
        <w:tab w:val="left" w:pos="3545"/>
      </w:tabs>
      <w:ind w:left="1418" w:hanging="1418"/>
    </w:pPr>
    <w:rPr>
      <w:rFonts w:eastAsia="Times New Roman"/>
      <w:kern w:val="0"/>
      <w:sz w:val="20"/>
      <w:szCs w:val="20"/>
      <w:lang w:eastAsia="ar-SA"/>
    </w:rPr>
  </w:style>
  <w:style w:type="paragraph" w:customStyle="1" w:styleId="Tekstpodstawowywcity21">
    <w:name w:val="Tekst podstawowy wcięty 21"/>
    <w:basedOn w:val="Normalny"/>
    <w:uiPriority w:val="99"/>
    <w:rsid w:val="00800136"/>
    <w:pPr>
      <w:widowControl/>
      <w:ind w:left="284"/>
    </w:pPr>
    <w:rPr>
      <w:rFonts w:ascii="Arial" w:eastAsia="Times New Roman" w:hAnsi="Arial" w:cs="Arial"/>
      <w:kern w:val="0"/>
      <w:sz w:val="20"/>
      <w:szCs w:val="20"/>
      <w:lang w:eastAsia="ar-SA"/>
    </w:rPr>
  </w:style>
  <w:style w:type="paragraph" w:customStyle="1" w:styleId="Tekstblokowy1">
    <w:name w:val="Tekst blokowy1"/>
    <w:basedOn w:val="Normalny"/>
    <w:uiPriority w:val="99"/>
    <w:rsid w:val="00800136"/>
    <w:pPr>
      <w:widowControl/>
      <w:ind w:left="-69" w:right="-70"/>
      <w:jc w:val="center"/>
    </w:pPr>
    <w:rPr>
      <w:rFonts w:eastAsia="Times New Roman"/>
      <w:kern w:val="0"/>
      <w:sz w:val="20"/>
      <w:szCs w:val="20"/>
      <w:lang w:eastAsia="ar-SA"/>
    </w:rPr>
  </w:style>
  <w:style w:type="paragraph" w:customStyle="1" w:styleId="Tekstpodstawowywcity31">
    <w:name w:val="Tekst podstawowy wcięty 31"/>
    <w:basedOn w:val="Normalny"/>
    <w:uiPriority w:val="99"/>
    <w:rsid w:val="00800136"/>
    <w:pPr>
      <w:widowControl/>
      <w:ind w:left="993" w:hanging="993"/>
    </w:pPr>
    <w:rPr>
      <w:rFonts w:ascii="Arial" w:eastAsia="Times New Roman" w:hAnsi="Arial" w:cs="Arial"/>
      <w:kern w:val="0"/>
      <w:sz w:val="20"/>
      <w:szCs w:val="20"/>
      <w:lang w:eastAsia="ar-SA"/>
    </w:rPr>
  </w:style>
  <w:style w:type="paragraph" w:customStyle="1" w:styleId="Listapunktowana1">
    <w:name w:val="Lista punktowana1"/>
    <w:basedOn w:val="Normalny"/>
    <w:uiPriority w:val="99"/>
    <w:rsid w:val="00800136"/>
    <w:pPr>
      <w:widowControl/>
      <w:tabs>
        <w:tab w:val="left" w:pos="8178"/>
      </w:tabs>
      <w:ind w:left="2726" w:hanging="360"/>
    </w:pPr>
    <w:rPr>
      <w:rFonts w:ascii="Arial" w:eastAsia="Times New Roman" w:hAnsi="Arial" w:cs="Arial"/>
      <w:b/>
      <w:bCs/>
      <w:kern w:val="0"/>
      <w:sz w:val="20"/>
      <w:szCs w:val="20"/>
      <w:lang w:eastAsia="ar-SA"/>
    </w:rPr>
  </w:style>
  <w:style w:type="paragraph" w:customStyle="1" w:styleId="StandardowyStandardowy1">
    <w:name w:val="Standardowy.Standardowy1"/>
    <w:uiPriority w:val="99"/>
    <w:rsid w:val="00800136"/>
    <w:pPr>
      <w:suppressAutoHyphens/>
    </w:pPr>
    <w:rPr>
      <w:rFonts w:ascii="Liberation Serif"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800136"/>
    <w:pPr>
      <w:tabs>
        <w:tab w:val="left" w:pos="0"/>
      </w:tabs>
    </w:pPr>
    <w:rPr>
      <w:b/>
      <w:bCs/>
    </w:rPr>
  </w:style>
  <w:style w:type="paragraph" w:customStyle="1" w:styleId="Plandokumentu1">
    <w:name w:val="Plan dokumentu1"/>
    <w:basedOn w:val="Normalny"/>
    <w:uiPriority w:val="99"/>
    <w:rsid w:val="00800136"/>
    <w:pPr>
      <w:widowControl/>
      <w:shd w:val="clear" w:color="auto" w:fill="000080"/>
    </w:pPr>
    <w:rPr>
      <w:rFonts w:ascii="Tahoma" w:eastAsia="Times New Roman" w:hAnsi="Tahoma" w:cs="Tahoma"/>
      <w:kern w:val="0"/>
      <w:sz w:val="20"/>
      <w:szCs w:val="20"/>
      <w:lang w:eastAsia="ar-SA"/>
    </w:rPr>
  </w:style>
  <w:style w:type="paragraph" w:customStyle="1" w:styleId="BodyText22">
    <w:name w:val="Body Text 22"/>
    <w:basedOn w:val="Normalny"/>
    <w:uiPriority w:val="99"/>
    <w:rsid w:val="00800136"/>
    <w:pPr>
      <w:widowControl/>
      <w:spacing w:before="120" w:after="120"/>
      <w:ind w:left="1440"/>
      <w:jc w:val="both"/>
    </w:pPr>
    <w:rPr>
      <w:rFonts w:ascii="Arial" w:eastAsia="Times New Roman" w:hAnsi="Arial" w:cs="Arial"/>
      <w:kern w:val="0"/>
      <w:sz w:val="22"/>
      <w:szCs w:val="22"/>
      <w:lang w:eastAsia="ar-SA"/>
    </w:rPr>
  </w:style>
  <w:style w:type="paragraph" w:customStyle="1" w:styleId="Volume">
    <w:name w:val="Volume"/>
    <w:basedOn w:val="Normalny"/>
    <w:next w:val="Normalny"/>
    <w:uiPriority w:val="99"/>
    <w:rsid w:val="00800136"/>
    <w:pPr>
      <w:pageBreakBefore/>
      <w:spacing w:before="360" w:line="360" w:lineRule="exact"/>
      <w:jc w:val="center"/>
    </w:pPr>
    <w:rPr>
      <w:rFonts w:ascii="Arial" w:eastAsia="Times New Roman" w:hAnsi="Arial" w:cs="Arial"/>
      <w:b/>
      <w:bCs/>
      <w:kern w:val="0"/>
      <w:sz w:val="36"/>
      <w:szCs w:val="36"/>
      <w:lang w:val="cs-CZ" w:eastAsia="ar-SA"/>
    </w:rPr>
  </w:style>
  <w:style w:type="paragraph" w:customStyle="1" w:styleId="Zawartotabeli">
    <w:name w:val="Zawartość tabeli"/>
    <w:basedOn w:val="Normalny"/>
    <w:uiPriority w:val="99"/>
    <w:rsid w:val="00800136"/>
    <w:pPr>
      <w:widowControl/>
      <w:suppressLineNumbers/>
    </w:pPr>
    <w:rPr>
      <w:rFonts w:eastAsia="Times New Roman"/>
      <w:kern w:val="0"/>
      <w:lang w:eastAsia="ar-SA"/>
    </w:rPr>
  </w:style>
  <w:style w:type="paragraph" w:customStyle="1" w:styleId="Nagwektabeli">
    <w:name w:val="Nagłówek tabeli"/>
    <w:basedOn w:val="Zawartotabeli"/>
    <w:uiPriority w:val="99"/>
    <w:rsid w:val="00800136"/>
    <w:pPr>
      <w:jc w:val="center"/>
    </w:pPr>
    <w:rPr>
      <w:b/>
      <w:bCs/>
    </w:rPr>
  </w:style>
  <w:style w:type="paragraph" w:customStyle="1" w:styleId="Spistreci10">
    <w:name w:val="Spis treści 10"/>
    <w:basedOn w:val="Indeks"/>
    <w:uiPriority w:val="99"/>
    <w:rsid w:val="00800136"/>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800136"/>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800136"/>
    <w:pPr>
      <w:keepNext/>
      <w:widowControl/>
      <w:spacing w:before="240" w:after="120"/>
    </w:pPr>
    <w:rPr>
      <w:rFonts w:ascii="Arial" w:eastAsia="Arial Unicode MS" w:hAnsi="Arial" w:cs="Arial"/>
      <w:kern w:val="0"/>
      <w:sz w:val="28"/>
      <w:szCs w:val="28"/>
      <w:lang w:eastAsia="ar-SA"/>
    </w:rPr>
  </w:style>
  <w:style w:type="paragraph" w:styleId="Poprawka">
    <w:name w:val="Revision"/>
    <w:uiPriority w:val="99"/>
    <w:rsid w:val="00800136"/>
    <w:pPr>
      <w:suppressAutoHyphens/>
    </w:pPr>
    <w:rPr>
      <w:rFonts w:ascii="Liberation Serif" w:hAnsi="Liberation Serif" w:cs="Liberation Serif"/>
      <w:sz w:val="24"/>
      <w:szCs w:val="24"/>
      <w:lang w:eastAsia="ar-SA"/>
    </w:rPr>
  </w:style>
  <w:style w:type="paragraph" w:customStyle="1" w:styleId="Tekstkomentarza2">
    <w:name w:val="Tekst komentarza2"/>
    <w:basedOn w:val="Normalny"/>
    <w:uiPriority w:val="99"/>
    <w:rsid w:val="00800136"/>
    <w:pPr>
      <w:widowControl/>
    </w:pPr>
    <w:rPr>
      <w:rFonts w:eastAsia="Times New Roman"/>
      <w:kern w:val="0"/>
      <w:sz w:val="20"/>
      <w:szCs w:val="20"/>
      <w:lang w:eastAsia="ar-SA"/>
    </w:rPr>
  </w:style>
  <w:style w:type="paragraph" w:customStyle="1" w:styleId="Standard">
    <w:name w:val="Standard"/>
    <w:uiPriority w:val="99"/>
    <w:rsid w:val="00800136"/>
    <w:pPr>
      <w:widowControl w:val="0"/>
      <w:suppressAutoHyphens/>
    </w:pPr>
    <w:rPr>
      <w:rFonts w:eastAsia="Arial Unicode MS"/>
      <w:kern w:val="2"/>
      <w:sz w:val="24"/>
      <w:szCs w:val="24"/>
      <w:lang w:eastAsia="hi-IN" w:bidi="hi-IN"/>
    </w:rPr>
  </w:style>
  <w:style w:type="paragraph" w:customStyle="1" w:styleId="Nagwek110">
    <w:name w:val="Nagłówek 11"/>
    <w:basedOn w:val="Standard"/>
    <w:next w:val="Standard"/>
    <w:uiPriority w:val="99"/>
    <w:rsid w:val="00800136"/>
    <w:pPr>
      <w:keepNext/>
      <w:spacing w:before="240" w:after="60"/>
    </w:pPr>
    <w:rPr>
      <w:rFonts w:ascii="Arial" w:hAnsi="Arial" w:cs="Arial"/>
      <w:b/>
      <w:bCs/>
      <w:sz w:val="32"/>
      <w:szCs w:val="32"/>
    </w:rPr>
  </w:style>
  <w:style w:type="paragraph" w:customStyle="1" w:styleId="Textbody">
    <w:name w:val="Text body"/>
    <w:basedOn w:val="Normalny"/>
    <w:uiPriority w:val="99"/>
    <w:rsid w:val="00800136"/>
    <w:pPr>
      <w:spacing w:after="120"/>
    </w:pPr>
    <w:rPr>
      <w:rFonts w:ascii="Times New Roman" w:eastAsia="Arial Unicode MS" w:hAnsi="Times New Roman" w:cs="Times New Roman"/>
      <w:kern w:val="2"/>
      <w:lang w:eastAsia="hi-IN" w:bidi="hi-IN"/>
    </w:rPr>
  </w:style>
  <w:style w:type="paragraph" w:customStyle="1" w:styleId="Nagwek40">
    <w:name w:val="Nagłówek4"/>
    <w:basedOn w:val="Standard"/>
    <w:next w:val="Normalny"/>
    <w:uiPriority w:val="99"/>
    <w:rsid w:val="00800136"/>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800136"/>
    <w:pPr>
      <w:keepNext/>
    </w:pPr>
    <w:rPr>
      <w:b/>
      <w:bCs/>
      <w:spacing w:val="-4"/>
      <w:sz w:val="22"/>
      <w:szCs w:val="22"/>
    </w:rPr>
  </w:style>
  <w:style w:type="paragraph" w:customStyle="1" w:styleId="Stopka1">
    <w:name w:val="Stopka1"/>
    <w:basedOn w:val="Standard"/>
    <w:uiPriority w:val="99"/>
    <w:rsid w:val="00800136"/>
  </w:style>
  <w:style w:type="paragraph" w:customStyle="1" w:styleId="Standarduser">
    <w:name w:val="Standard (user)"/>
    <w:uiPriority w:val="99"/>
    <w:rsid w:val="00800136"/>
    <w:pPr>
      <w:widowControl w:val="0"/>
      <w:suppressAutoHyphens/>
    </w:pPr>
    <w:rPr>
      <w:rFonts w:eastAsia="Arial Unicode MS"/>
      <w:kern w:val="2"/>
      <w:sz w:val="24"/>
      <w:szCs w:val="24"/>
      <w:lang w:eastAsia="hi-IN" w:bidi="hi-IN"/>
    </w:rPr>
  </w:style>
  <w:style w:type="paragraph" w:customStyle="1" w:styleId="Heading1user">
    <w:name w:val="Heading 1 (user)"/>
    <w:next w:val="Standarduser"/>
    <w:uiPriority w:val="99"/>
    <w:rsid w:val="00800136"/>
    <w:pPr>
      <w:keepNext/>
      <w:widowControl w:val="0"/>
      <w:suppressAutoHyphens/>
      <w:spacing w:before="240" w:after="60"/>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800136"/>
    <w:pPr>
      <w:keepNext/>
      <w:widowControl w:val="0"/>
      <w:suppressAutoHyphens/>
    </w:pPr>
    <w:rPr>
      <w:rFonts w:eastAsia="Arial Unicode MS"/>
      <w:b/>
      <w:bCs/>
      <w:spacing w:val="-4"/>
      <w:kern w:val="2"/>
      <w:lang w:eastAsia="hi-IN" w:bidi="hi-IN"/>
    </w:rPr>
  </w:style>
  <w:style w:type="paragraph" w:customStyle="1" w:styleId="Headeruser">
    <w:name w:val="Header (user)"/>
    <w:next w:val="Normalny"/>
    <w:uiPriority w:val="99"/>
    <w:rsid w:val="00800136"/>
    <w:pPr>
      <w:keepNext/>
      <w:widowControl w:val="0"/>
      <w:suppressAutoHyphens/>
      <w:spacing w:before="240" w:after="120"/>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800136"/>
    <w:pPr>
      <w:numPr>
        <w:numId w:val="3"/>
      </w:numPr>
    </w:pPr>
    <w:rPr>
      <w:b/>
      <w:bCs/>
      <w:sz w:val="21"/>
      <w:szCs w:val="21"/>
    </w:rPr>
  </w:style>
  <w:style w:type="paragraph" w:customStyle="1" w:styleId="BodyText21">
    <w:name w:val="Body Text 21"/>
    <w:basedOn w:val="Normalny"/>
    <w:uiPriority w:val="99"/>
    <w:rsid w:val="00800136"/>
    <w:pPr>
      <w:widowControl/>
      <w:suppressAutoHyphens w:val="0"/>
      <w:jc w:val="both"/>
    </w:pPr>
    <w:rPr>
      <w:rFonts w:eastAsia="Times New Roman"/>
      <w:kern w:val="0"/>
      <w:sz w:val="20"/>
      <w:szCs w:val="20"/>
      <w:lang w:eastAsia="pl-PL"/>
    </w:rPr>
  </w:style>
  <w:style w:type="paragraph" w:styleId="Bezodstpw">
    <w:name w:val="No Spacing"/>
    <w:uiPriority w:val="99"/>
    <w:qFormat/>
    <w:rsid w:val="00800136"/>
    <w:pPr>
      <w:jc w:val="both"/>
    </w:pPr>
    <w:rPr>
      <w:rFonts w:ascii="Liberation Serif" w:hAnsi="Liberation Serif" w:cs="Liberation Serif"/>
      <w:sz w:val="24"/>
      <w:szCs w:val="24"/>
      <w:lang w:eastAsia="en-US"/>
    </w:rPr>
  </w:style>
  <w:style w:type="paragraph" w:customStyle="1" w:styleId="western">
    <w:name w:val="western"/>
    <w:basedOn w:val="Normalny"/>
    <w:uiPriority w:val="99"/>
    <w:rsid w:val="00800136"/>
    <w:pPr>
      <w:widowControl/>
      <w:spacing w:before="280" w:after="280"/>
    </w:pPr>
    <w:rPr>
      <w:rFonts w:ascii="Arial" w:eastAsia="Times New Roman" w:hAnsi="Arial" w:cs="Arial"/>
      <w:b/>
      <w:bCs/>
      <w:kern w:val="0"/>
      <w:sz w:val="32"/>
      <w:szCs w:val="32"/>
      <w:lang w:eastAsia="ar-SA"/>
    </w:rPr>
  </w:style>
  <w:style w:type="paragraph" w:customStyle="1" w:styleId="Akapitzlist1">
    <w:name w:val="Akapit z listą1"/>
    <w:basedOn w:val="Normalny"/>
    <w:uiPriority w:val="99"/>
    <w:rsid w:val="00800136"/>
    <w:pPr>
      <w:widowControl/>
      <w:spacing w:line="276" w:lineRule="auto"/>
      <w:ind w:left="720"/>
      <w:jc w:val="both"/>
    </w:pPr>
    <w:rPr>
      <w:rFonts w:ascii="Calibri" w:eastAsia="Times New Roman" w:hAnsi="Calibri" w:cs="Calibri"/>
      <w:kern w:val="0"/>
      <w:lang w:eastAsia="ar-SA"/>
    </w:rPr>
  </w:style>
  <w:style w:type="paragraph" w:customStyle="1" w:styleId="Akapitzlist2">
    <w:name w:val="Akapit z listą2"/>
    <w:basedOn w:val="Standard"/>
    <w:uiPriority w:val="99"/>
    <w:rsid w:val="00800136"/>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800136"/>
    <w:rPr>
      <w:rFonts w:ascii="Liberation Serif" w:hAnsi="Liberation Serif" w:cs="Liberation Serif"/>
      <w:sz w:val="22"/>
      <w:szCs w:val="22"/>
      <w:lang w:val="pl-PL" w:eastAsia="en-US"/>
    </w:rPr>
  </w:style>
  <w:style w:type="paragraph" w:customStyle="1" w:styleId="Bezodstpw1">
    <w:name w:val="Bez odstępów1"/>
    <w:link w:val="BezodstpwZnak"/>
    <w:uiPriority w:val="99"/>
    <w:rsid w:val="00800136"/>
    <w:rPr>
      <w:rFonts w:ascii="Liberation Serif" w:hAnsi="Liberation Serif" w:cs="Liberation Serif"/>
      <w:lang w:eastAsia="en-US"/>
    </w:rPr>
  </w:style>
  <w:style w:type="paragraph" w:customStyle="1" w:styleId="ZnakZnakZnakZnakZnakZnakZnak">
    <w:name w:val="Znak Znak Znak Znak Znak Znak Znak"/>
    <w:basedOn w:val="Normalny"/>
    <w:uiPriority w:val="99"/>
    <w:rsid w:val="00800136"/>
    <w:pPr>
      <w:widowControl/>
      <w:suppressAutoHyphens w:val="0"/>
    </w:pPr>
    <w:rPr>
      <w:rFonts w:eastAsia="Times New Roman"/>
      <w:kern w:val="0"/>
      <w:lang w:eastAsia="pl-PL"/>
    </w:rPr>
  </w:style>
  <w:style w:type="paragraph" w:customStyle="1" w:styleId="Style5">
    <w:name w:val="Style5"/>
    <w:basedOn w:val="Normalny"/>
    <w:uiPriority w:val="99"/>
    <w:rsid w:val="00800136"/>
    <w:pPr>
      <w:suppressAutoHyphens w:val="0"/>
      <w:autoSpaceDE w:val="0"/>
      <w:autoSpaceDN w:val="0"/>
      <w:adjustRightInd w:val="0"/>
      <w:spacing w:line="194" w:lineRule="exact"/>
      <w:ind w:hanging="641"/>
    </w:pPr>
    <w:rPr>
      <w:rFonts w:ascii="Bookman Old Style" w:eastAsia="Times New Roman" w:hAnsi="Bookman Old Style" w:cs="Bookman Old Style"/>
      <w:kern w:val="0"/>
      <w:lang w:eastAsia="pl-PL"/>
    </w:rPr>
  </w:style>
  <w:style w:type="paragraph" w:customStyle="1" w:styleId="Style10">
    <w:name w:val="Style10"/>
    <w:basedOn w:val="Normalny"/>
    <w:uiPriority w:val="99"/>
    <w:rsid w:val="00800136"/>
    <w:pPr>
      <w:suppressAutoHyphens w:val="0"/>
      <w:autoSpaceDE w:val="0"/>
      <w:autoSpaceDN w:val="0"/>
      <w:adjustRightInd w:val="0"/>
    </w:pPr>
    <w:rPr>
      <w:rFonts w:ascii="Bookman Old Style" w:eastAsia="Times New Roman" w:hAnsi="Bookman Old Style" w:cs="Bookman Old Style"/>
      <w:kern w:val="0"/>
      <w:lang w:eastAsia="pl-PL"/>
    </w:rPr>
  </w:style>
  <w:style w:type="character" w:styleId="Odwoanieprzypisudolnego">
    <w:name w:val="footnote reference"/>
    <w:basedOn w:val="Domylnaczcionkaakapitu"/>
    <w:uiPriority w:val="99"/>
    <w:semiHidden/>
    <w:rsid w:val="00800136"/>
    <w:rPr>
      <w:rFonts w:ascii="Times New Roman" w:hAnsi="Times New Roman" w:cs="Times New Roman"/>
      <w:vertAlign w:val="superscript"/>
    </w:rPr>
  </w:style>
  <w:style w:type="character" w:styleId="Odwoaniedokomentarza">
    <w:name w:val="annotation reference"/>
    <w:basedOn w:val="Domylnaczcionkaakapitu"/>
    <w:uiPriority w:val="99"/>
    <w:semiHidden/>
    <w:rsid w:val="00800136"/>
    <w:rPr>
      <w:rFonts w:ascii="Times New Roman" w:hAnsi="Times New Roman" w:cs="Times New Roman"/>
      <w:sz w:val="16"/>
      <w:szCs w:val="16"/>
    </w:rPr>
  </w:style>
  <w:style w:type="character" w:styleId="Numerstrony">
    <w:name w:val="page number"/>
    <w:basedOn w:val="Domylnaczcionkaakapitu"/>
    <w:uiPriority w:val="99"/>
    <w:rsid w:val="00800136"/>
    <w:rPr>
      <w:rFonts w:ascii="Times New Roman" w:hAnsi="Times New Roman" w:cs="Times New Roman"/>
    </w:rPr>
  </w:style>
  <w:style w:type="character" w:styleId="Odwoanieprzypisukocowego">
    <w:name w:val="endnote reference"/>
    <w:basedOn w:val="Domylnaczcionkaakapitu"/>
    <w:uiPriority w:val="99"/>
    <w:semiHidden/>
    <w:rsid w:val="00800136"/>
    <w:rPr>
      <w:rFonts w:ascii="Times New Roman" w:hAnsi="Times New Roman" w:cs="Times New Roman"/>
      <w:vertAlign w:val="superscript"/>
    </w:rPr>
  </w:style>
  <w:style w:type="character" w:customStyle="1" w:styleId="WW8Num5z1">
    <w:name w:val="WW8Num5z1"/>
    <w:uiPriority w:val="99"/>
    <w:rsid w:val="00800136"/>
    <w:rPr>
      <w:rFonts w:ascii="Courier New" w:hAnsi="Courier New" w:cs="Courier New"/>
    </w:rPr>
  </w:style>
  <w:style w:type="character" w:customStyle="1" w:styleId="WW8Num6z0">
    <w:name w:val="WW8Num6z0"/>
    <w:uiPriority w:val="99"/>
    <w:rsid w:val="00800136"/>
    <w:rPr>
      <w:rFonts w:ascii="Symbol" w:hAnsi="Symbol" w:cs="Symbol"/>
    </w:rPr>
  </w:style>
  <w:style w:type="character" w:customStyle="1" w:styleId="WW8Num8z0">
    <w:name w:val="WW8Num8z0"/>
    <w:uiPriority w:val="99"/>
    <w:rsid w:val="00800136"/>
    <w:rPr>
      <w:rFonts w:ascii="Symbol" w:hAnsi="Symbol" w:cs="Symbol"/>
    </w:rPr>
  </w:style>
  <w:style w:type="character" w:customStyle="1" w:styleId="WW8Num9z0">
    <w:name w:val="WW8Num9z0"/>
    <w:uiPriority w:val="99"/>
    <w:rsid w:val="00800136"/>
    <w:rPr>
      <w:rFonts w:ascii="Symbol" w:hAnsi="Symbol" w:cs="Symbol"/>
    </w:rPr>
  </w:style>
  <w:style w:type="character" w:customStyle="1" w:styleId="WW8Num12z0">
    <w:name w:val="WW8Num12z0"/>
    <w:uiPriority w:val="99"/>
    <w:rsid w:val="00800136"/>
    <w:rPr>
      <w:b/>
      <w:bCs/>
      <w:color w:val="auto"/>
    </w:rPr>
  </w:style>
  <w:style w:type="character" w:customStyle="1" w:styleId="WW8Num13z0">
    <w:name w:val="WW8Num13z0"/>
    <w:uiPriority w:val="99"/>
    <w:rsid w:val="00800136"/>
    <w:rPr>
      <w:rFonts w:ascii="Symbol" w:hAnsi="Symbol" w:cs="Symbol"/>
      <w:b/>
      <w:bCs/>
      <w:color w:val="auto"/>
    </w:rPr>
  </w:style>
  <w:style w:type="character" w:customStyle="1" w:styleId="WW8Num16z0">
    <w:name w:val="WW8Num16z0"/>
    <w:uiPriority w:val="99"/>
    <w:rsid w:val="00800136"/>
    <w:rPr>
      <w:rFonts w:ascii="Times New Roman" w:hAnsi="Times New Roman" w:cs="Times New Roman"/>
    </w:rPr>
  </w:style>
  <w:style w:type="character" w:customStyle="1" w:styleId="WW8Num18z0">
    <w:name w:val="WW8Num18z0"/>
    <w:uiPriority w:val="99"/>
    <w:rsid w:val="00800136"/>
    <w:rPr>
      <w:rFonts w:ascii="Arial" w:hAnsi="Arial" w:cs="Arial"/>
    </w:rPr>
  </w:style>
  <w:style w:type="character" w:customStyle="1" w:styleId="WW8Num19z0">
    <w:name w:val="WW8Num19z0"/>
    <w:uiPriority w:val="99"/>
    <w:rsid w:val="00800136"/>
    <w:rPr>
      <w:rFonts w:ascii="Times New Roman" w:hAnsi="Times New Roman" w:cs="Times New Roman"/>
    </w:rPr>
  </w:style>
  <w:style w:type="character" w:customStyle="1" w:styleId="WW8Num23z0">
    <w:name w:val="WW8Num23z0"/>
    <w:uiPriority w:val="99"/>
    <w:rsid w:val="00800136"/>
    <w:rPr>
      <w:rFonts w:ascii="Times New Roman" w:hAnsi="Times New Roman" w:cs="Times New Roman"/>
    </w:rPr>
  </w:style>
  <w:style w:type="character" w:customStyle="1" w:styleId="WW8Num24z0">
    <w:name w:val="WW8Num24z0"/>
    <w:uiPriority w:val="99"/>
    <w:rsid w:val="00800136"/>
    <w:rPr>
      <w:rFonts w:ascii="Arial" w:hAnsi="Arial" w:cs="Arial"/>
    </w:rPr>
  </w:style>
  <w:style w:type="character" w:customStyle="1" w:styleId="WW8Num25z0">
    <w:name w:val="WW8Num25z0"/>
    <w:uiPriority w:val="99"/>
    <w:rsid w:val="00800136"/>
    <w:rPr>
      <w:rFonts w:ascii="Arial" w:hAnsi="Arial" w:cs="Arial"/>
    </w:rPr>
  </w:style>
  <w:style w:type="character" w:customStyle="1" w:styleId="WW8Num26z0">
    <w:name w:val="WW8Num26z0"/>
    <w:uiPriority w:val="99"/>
    <w:rsid w:val="00800136"/>
    <w:rPr>
      <w:rFonts w:ascii="Times New Roman" w:hAnsi="Times New Roman" w:cs="Times New Roman"/>
    </w:rPr>
  </w:style>
  <w:style w:type="character" w:customStyle="1" w:styleId="WW8Num27z0">
    <w:name w:val="WW8Num27z0"/>
    <w:uiPriority w:val="99"/>
    <w:rsid w:val="00800136"/>
    <w:rPr>
      <w:rFonts w:ascii="Arial" w:hAnsi="Arial" w:cs="Arial"/>
    </w:rPr>
  </w:style>
  <w:style w:type="character" w:customStyle="1" w:styleId="WW8Num29z0">
    <w:name w:val="WW8Num29z0"/>
    <w:uiPriority w:val="99"/>
    <w:rsid w:val="00800136"/>
    <w:rPr>
      <w:rFonts w:ascii="Symbol" w:hAnsi="Symbol" w:cs="Symbol"/>
    </w:rPr>
  </w:style>
  <w:style w:type="character" w:customStyle="1" w:styleId="WW8Num31z0">
    <w:name w:val="WW8Num31z0"/>
    <w:uiPriority w:val="99"/>
    <w:rsid w:val="00800136"/>
    <w:rPr>
      <w:rFonts w:ascii="Times New Roman" w:hAnsi="Times New Roman" w:cs="Times New Roman"/>
    </w:rPr>
  </w:style>
  <w:style w:type="character" w:customStyle="1" w:styleId="WW8Num32z0">
    <w:name w:val="WW8Num32z0"/>
    <w:uiPriority w:val="99"/>
    <w:rsid w:val="00800136"/>
    <w:rPr>
      <w:rFonts w:ascii="Symbol" w:hAnsi="Symbol" w:cs="Symbol"/>
    </w:rPr>
  </w:style>
  <w:style w:type="character" w:customStyle="1" w:styleId="WW8Num33z0">
    <w:name w:val="WW8Num33z0"/>
    <w:uiPriority w:val="99"/>
    <w:rsid w:val="00800136"/>
    <w:rPr>
      <w:rFonts w:ascii="Arial" w:hAnsi="Arial" w:cs="Arial"/>
    </w:rPr>
  </w:style>
  <w:style w:type="character" w:customStyle="1" w:styleId="WW8Num40z0">
    <w:name w:val="WW8Num40z0"/>
    <w:uiPriority w:val="99"/>
    <w:rsid w:val="00800136"/>
    <w:rPr>
      <w:rFonts w:ascii="Symbol" w:hAnsi="Symbol" w:cs="Symbol"/>
    </w:rPr>
  </w:style>
  <w:style w:type="character" w:customStyle="1" w:styleId="WW8Num41z0">
    <w:name w:val="WW8Num41z0"/>
    <w:uiPriority w:val="99"/>
    <w:rsid w:val="00800136"/>
    <w:rPr>
      <w:rFonts w:ascii="Arial" w:hAnsi="Arial" w:cs="Arial"/>
    </w:rPr>
  </w:style>
  <w:style w:type="character" w:customStyle="1" w:styleId="Absatz-Standardschriftart">
    <w:name w:val="Absatz-Standardschriftart"/>
    <w:uiPriority w:val="99"/>
    <w:rsid w:val="00800136"/>
  </w:style>
  <w:style w:type="character" w:customStyle="1" w:styleId="WW-Absatz-Standardschriftart">
    <w:name w:val="WW-Absatz-Standardschriftart"/>
    <w:uiPriority w:val="99"/>
    <w:rsid w:val="00800136"/>
  </w:style>
  <w:style w:type="character" w:customStyle="1" w:styleId="WW8Num4z1">
    <w:name w:val="WW8Num4z1"/>
    <w:uiPriority w:val="99"/>
    <w:rsid w:val="00800136"/>
    <w:rPr>
      <w:rFonts w:ascii="Courier New" w:hAnsi="Courier New" w:cs="Courier New"/>
    </w:rPr>
  </w:style>
  <w:style w:type="character" w:customStyle="1" w:styleId="WW8Num5z0">
    <w:name w:val="WW8Num5z0"/>
    <w:uiPriority w:val="99"/>
    <w:rsid w:val="00800136"/>
    <w:rPr>
      <w:rFonts w:ascii="Symbol" w:hAnsi="Symbol" w:cs="Symbol"/>
    </w:rPr>
  </w:style>
  <w:style w:type="character" w:customStyle="1" w:styleId="WW8Num7z0">
    <w:name w:val="WW8Num7z0"/>
    <w:uiPriority w:val="99"/>
    <w:rsid w:val="00800136"/>
    <w:rPr>
      <w:rFonts w:ascii="Times New Roman" w:hAnsi="Times New Roman" w:cs="Times New Roman"/>
    </w:rPr>
  </w:style>
  <w:style w:type="character" w:customStyle="1" w:styleId="WW8Num11z0">
    <w:name w:val="WW8Num11z0"/>
    <w:uiPriority w:val="99"/>
    <w:rsid w:val="00800136"/>
    <w:rPr>
      <w:rFonts w:ascii="Times New Roman" w:hAnsi="Times New Roman" w:cs="Times New Roman"/>
    </w:rPr>
  </w:style>
  <w:style w:type="character" w:customStyle="1" w:styleId="WW8Num15z0">
    <w:name w:val="WW8Num15z0"/>
    <w:uiPriority w:val="99"/>
    <w:rsid w:val="00800136"/>
    <w:rPr>
      <w:rFonts w:ascii="Times New Roman" w:hAnsi="Times New Roman" w:cs="Times New Roman"/>
    </w:rPr>
  </w:style>
  <w:style w:type="character" w:customStyle="1" w:styleId="WW8Num17z0">
    <w:name w:val="WW8Num17z0"/>
    <w:uiPriority w:val="99"/>
    <w:rsid w:val="00800136"/>
    <w:rPr>
      <w:rFonts w:ascii="Symbol" w:hAnsi="Symbol" w:cs="Symbol"/>
    </w:rPr>
  </w:style>
  <w:style w:type="character" w:customStyle="1" w:styleId="WW8Num22z0">
    <w:name w:val="WW8Num22z0"/>
    <w:uiPriority w:val="99"/>
    <w:rsid w:val="00800136"/>
    <w:rPr>
      <w:rFonts w:ascii="Symbol" w:hAnsi="Symbol" w:cs="Symbol"/>
    </w:rPr>
  </w:style>
  <w:style w:type="character" w:customStyle="1" w:styleId="WW8Num28z0">
    <w:name w:val="WW8Num28z0"/>
    <w:uiPriority w:val="99"/>
    <w:rsid w:val="00800136"/>
    <w:rPr>
      <w:rFonts w:ascii="Arial" w:hAnsi="Arial" w:cs="Arial"/>
    </w:rPr>
  </w:style>
  <w:style w:type="character" w:customStyle="1" w:styleId="WW8Num30z0">
    <w:name w:val="WW8Num30z0"/>
    <w:uiPriority w:val="99"/>
    <w:rsid w:val="00800136"/>
    <w:rPr>
      <w:rFonts w:ascii="Symbol" w:hAnsi="Symbol" w:cs="Symbol"/>
    </w:rPr>
  </w:style>
  <w:style w:type="character" w:customStyle="1" w:styleId="WW8Num39z0">
    <w:name w:val="WW8Num39z0"/>
    <w:uiPriority w:val="99"/>
    <w:rsid w:val="00800136"/>
    <w:rPr>
      <w:rFonts w:ascii="Arial" w:hAnsi="Arial" w:cs="Arial"/>
    </w:rPr>
  </w:style>
  <w:style w:type="character" w:customStyle="1" w:styleId="WW-Absatz-Standardschriftart1">
    <w:name w:val="WW-Absatz-Standardschriftart1"/>
    <w:uiPriority w:val="99"/>
    <w:rsid w:val="00800136"/>
  </w:style>
  <w:style w:type="character" w:customStyle="1" w:styleId="WW-Absatz-Standardschriftart11">
    <w:name w:val="WW-Absatz-Standardschriftart11"/>
    <w:uiPriority w:val="99"/>
    <w:rsid w:val="00800136"/>
  </w:style>
  <w:style w:type="character" w:customStyle="1" w:styleId="WW-Absatz-Standardschriftart111">
    <w:name w:val="WW-Absatz-Standardschriftart111"/>
    <w:uiPriority w:val="99"/>
    <w:rsid w:val="00800136"/>
  </w:style>
  <w:style w:type="character" w:customStyle="1" w:styleId="WW8Num3z1">
    <w:name w:val="WW8Num3z1"/>
    <w:uiPriority w:val="99"/>
    <w:rsid w:val="00800136"/>
    <w:rPr>
      <w:sz w:val="22"/>
      <w:szCs w:val="22"/>
    </w:rPr>
  </w:style>
  <w:style w:type="character" w:customStyle="1" w:styleId="WW8Num4z0">
    <w:name w:val="WW8Num4z0"/>
    <w:uiPriority w:val="99"/>
    <w:rsid w:val="00800136"/>
    <w:rPr>
      <w:rFonts w:ascii="Symbol" w:hAnsi="Symbol" w:cs="Symbol"/>
    </w:rPr>
  </w:style>
  <w:style w:type="character" w:customStyle="1" w:styleId="WW8Num7z1">
    <w:name w:val="WW8Num7z1"/>
    <w:uiPriority w:val="99"/>
    <w:rsid w:val="00800136"/>
    <w:rPr>
      <w:rFonts w:ascii="Garamond" w:hAnsi="Garamond" w:cs="Garamond"/>
    </w:rPr>
  </w:style>
  <w:style w:type="character" w:customStyle="1" w:styleId="WW8Num10z0">
    <w:name w:val="WW8Num10z0"/>
    <w:uiPriority w:val="99"/>
    <w:rsid w:val="00800136"/>
    <w:rPr>
      <w:rFonts w:ascii="Arial" w:hAnsi="Arial" w:cs="Arial"/>
    </w:rPr>
  </w:style>
  <w:style w:type="character" w:customStyle="1" w:styleId="WW8Num20z0">
    <w:name w:val="WW8Num20z0"/>
    <w:uiPriority w:val="99"/>
    <w:rsid w:val="00800136"/>
    <w:rPr>
      <w:rFonts w:ascii="Arial" w:hAnsi="Arial" w:cs="Arial"/>
    </w:rPr>
  </w:style>
  <w:style w:type="character" w:customStyle="1" w:styleId="WW8Num34z0">
    <w:name w:val="WW8Num34z0"/>
    <w:uiPriority w:val="99"/>
    <w:rsid w:val="00800136"/>
    <w:rPr>
      <w:rFonts w:ascii="Symbol" w:hAnsi="Symbol" w:cs="Symbol"/>
    </w:rPr>
  </w:style>
  <w:style w:type="character" w:customStyle="1" w:styleId="WW8Num35z0">
    <w:name w:val="WW8Num35z0"/>
    <w:uiPriority w:val="99"/>
    <w:rsid w:val="00800136"/>
    <w:rPr>
      <w:rFonts w:ascii="Arial" w:hAnsi="Arial" w:cs="Arial"/>
    </w:rPr>
  </w:style>
  <w:style w:type="character" w:customStyle="1" w:styleId="WW8Num37z0">
    <w:name w:val="WW8Num37z0"/>
    <w:uiPriority w:val="99"/>
    <w:rsid w:val="00800136"/>
    <w:rPr>
      <w:rFonts w:ascii="Arial" w:hAnsi="Arial" w:cs="Arial"/>
    </w:rPr>
  </w:style>
  <w:style w:type="character" w:customStyle="1" w:styleId="WW8Num42z0">
    <w:name w:val="WW8Num42z0"/>
    <w:uiPriority w:val="99"/>
    <w:rsid w:val="00800136"/>
    <w:rPr>
      <w:rFonts w:ascii="Symbol" w:hAnsi="Symbol" w:cs="Symbol"/>
    </w:rPr>
  </w:style>
  <w:style w:type="character" w:customStyle="1" w:styleId="WW8Num43z0">
    <w:name w:val="WW8Num43z0"/>
    <w:uiPriority w:val="99"/>
    <w:rsid w:val="00800136"/>
    <w:rPr>
      <w:rFonts w:ascii="Symbol" w:hAnsi="Symbol" w:cs="Symbol"/>
    </w:rPr>
  </w:style>
  <w:style w:type="character" w:customStyle="1" w:styleId="WW8Num44z0">
    <w:name w:val="WW8Num44z0"/>
    <w:uiPriority w:val="99"/>
    <w:rsid w:val="00800136"/>
    <w:rPr>
      <w:rFonts w:ascii="Symbol" w:hAnsi="Symbol" w:cs="Symbol"/>
    </w:rPr>
  </w:style>
  <w:style w:type="character" w:customStyle="1" w:styleId="WW8Num45z0">
    <w:name w:val="WW8Num45z0"/>
    <w:uiPriority w:val="99"/>
    <w:rsid w:val="00800136"/>
    <w:rPr>
      <w:rFonts w:ascii="Garamond" w:hAnsi="Garamond" w:cs="Garamond"/>
    </w:rPr>
  </w:style>
  <w:style w:type="character" w:customStyle="1" w:styleId="WW8Num46z0">
    <w:name w:val="WW8Num46z0"/>
    <w:uiPriority w:val="99"/>
    <w:rsid w:val="00800136"/>
    <w:rPr>
      <w:rFonts w:ascii="Arial" w:hAnsi="Arial" w:cs="Arial"/>
    </w:rPr>
  </w:style>
  <w:style w:type="character" w:customStyle="1" w:styleId="WW8Num48z0">
    <w:name w:val="WW8Num48z0"/>
    <w:uiPriority w:val="99"/>
    <w:rsid w:val="00800136"/>
    <w:rPr>
      <w:rFonts w:ascii="Symbol" w:hAnsi="Symbol" w:cs="Symbol"/>
    </w:rPr>
  </w:style>
  <w:style w:type="character" w:customStyle="1" w:styleId="WW8Num49z0">
    <w:name w:val="WW8Num49z0"/>
    <w:uiPriority w:val="99"/>
    <w:rsid w:val="00800136"/>
    <w:rPr>
      <w:rFonts w:ascii="Arial" w:hAnsi="Arial" w:cs="Arial"/>
    </w:rPr>
  </w:style>
  <w:style w:type="character" w:customStyle="1" w:styleId="WW8Num49z1">
    <w:name w:val="WW8Num49z1"/>
    <w:uiPriority w:val="99"/>
    <w:rsid w:val="00800136"/>
    <w:rPr>
      <w:rFonts w:ascii="Courier New" w:hAnsi="Courier New" w:cs="Courier New"/>
    </w:rPr>
  </w:style>
  <w:style w:type="character" w:customStyle="1" w:styleId="WW8Num49z2">
    <w:name w:val="WW8Num49z2"/>
    <w:uiPriority w:val="99"/>
    <w:rsid w:val="00800136"/>
    <w:rPr>
      <w:rFonts w:ascii="Wingdings" w:hAnsi="Wingdings" w:cs="Wingdings"/>
    </w:rPr>
  </w:style>
  <w:style w:type="character" w:customStyle="1" w:styleId="Domylnaczcionkaakapitu2">
    <w:name w:val="Domyślna czcionka akapitu2"/>
    <w:uiPriority w:val="99"/>
    <w:rsid w:val="00800136"/>
  </w:style>
  <w:style w:type="character" w:customStyle="1" w:styleId="WW8Num38z0">
    <w:name w:val="WW8Num38z0"/>
    <w:uiPriority w:val="99"/>
    <w:rsid w:val="00800136"/>
    <w:rPr>
      <w:rFonts w:ascii="Symbol" w:hAnsi="Symbol" w:cs="Symbol"/>
    </w:rPr>
  </w:style>
  <w:style w:type="character" w:customStyle="1" w:styleId="WW8Num50z0">
    <w:name w:val="WW8Num50z0"/>
    <w:uiPriority w:val="99"/>
    <w:rsid w:val="00800136"/>
    <w:rPr>
      <w:rFonts w:ascii="Symbol" w:hAnsi="Symbol" w:cs="Symbol"/>
    </w:rPr>
  </w:style>
  <w:style w:type="character" w:customStyle="1" w:styleId="WW8Num51z0">
    <w:name w:val="WW8Num51z0"/>
    <w:uiPriority w:val="99"/>
    <w:rsid w:val="00800136"/>
    <w:rPr>
      <w:rFonts w:ascii="Arial" w:hAnsi="Arial" w:cs="Arial"/>
    </w:rPr>
  </w:style>
  <w:style w:type="character" w:customStyle="1" w:styleId="WW8Num52z0">
    <w:name w:val="WW8Num52z0"/>
    <w:uiPriority w:val="99"/>
    <w:rsid w:val="00800136"/>
    <w:rPr>
      <w:rFonts w:ascii="Symbol" w:hAnsi="Symbol" w:cs="Symbol"/>
    </w:rPr>
  </w:style>
  <w:style w:type="character" w:customStyle="1" w:styleId="WW8Num53z0">
    <w:name w:val="WW8Num53z0"/>
    <w:uiPriority w:val="99"/>
    <w:rsid w:val="00800136"/>
    <w:rPr>
      <w:rFonts w:ascii="Arial" w:hAnsi="Arial" w:cs="Arial"/>
    </w:rPr>
  </w:style>
  <w:style w:type="character" w:customStyle="1" w:styleId="WW8Num54z0">
    <w:name w:val="WW8Num54z0"/>
    <w:uiPriority w:val="99"/>
    <w:rsid w:val="00800136"/>
    <w:rPr>
      <w:rFonts w:ascii="Arial" w:hAnsi="Arial" w:cs="Arial"/>
    </w:rPr>
  </w:style>
  <w:style w:type="character" w:customStyle="1" w:styleId="WW8Num55z0">
    <w:name w:val="WW8Num55z0"/>
    <w:uiPriority w:val="99"/>
    <w:rsid w:val="00800136"/>
    <w:rPr>
      <w:rFonts w:ascii="Arial" w:hAnsi="Arial" w:cs="Arial"/>
    </w:rPr>
  </w:style>
  <w:style w:type="character" w:customStyle="1" w:styleId="WW8Num56z0">
    <w:name w:val="WW8Num56z0"/>
    <w:uiPriority w:val="99"/>
    <w:rsid w:val="00800136"/>
    <w:rPr>
      <w:rFonts w:ascii="Arial" w:hAnsi="Arial" w:cs="Arial"/>
    </w:rPr>
  </w:style>
  <w:style w:type="character" w:customStyle="1" w:styleId="WW-Absatz-Standardschriftart1111">
    <w:name w:val="WW-Absatz-Standardschriftart1111"/>
    <w:uiPriority w:val="99"/>
    <w:rsid w:val="00800136"/>
  </w:style>
  <w:style w:type="character" w:customStyle="1" w:styleId="WW8Num2z1">
    <w:name w:val="WW8Num2z1"/>
    <w:uiPriority w:val="99"/>
    <w:rsid w:val="00800136"/>
    <w:rPr>
      <w:sz w:val="22"/>
      <w:szCs w:val="22"/>
    </w:rPr>
  </w:style>
  <w:style w:type="character" w:customStyle="1" w:styleId="WW8Num4z2">
    <w:name w:val="WW8Num4z2"/>
    <w:uiPriority w:val="99"/>
    <w:rsid w:val="00800136"/>
    <w:rPr>
      <w:rFonts w:ascii="Wingdings" w:hAnsi="Wingdings" w:cs="Wingdings"/>
    </w:rPr>
  </w:style>
  <w:style w:type="character" w:customStyle="1" w:styleId="WW8Num9z1">
    <w:name w:val="WW8Num9z1"/>
    <w:uiPriority w:val="99"/>
    <w:rsid w:val="00800136"/>
    <w:rPr>
      <w:rFonts w:ascii="Courier New" w:hAnsi="Courier New" w:cs="Courier New"/>
    </w:rPr>
  </w:style>
  <w:style w:type="character" w:customStyle="1" w:styleId="WW8Num9z2">
    <w:name w:val="WW8Num9z2"/>
    <w:uiPriority w:val="99"/>
    <w:rsid w:val="00800136"/>
    <w:rPr>
      <w:rFonts w:ascii="Wingdings" w:hAnsi="Wingdings" w:cs="Wingdings"/>
    </w:rPr>
  </w:style>
  <w:style w:type="character" w:customStyle="1" w:styleId="WW8Num21z0">
    <w:name w:val="WW8Num21z0"/>
    <w:uiPriority w:val="99"/>
    <w:rsid w:val="00800136"/>
    <w:rPr>
      <w:rFonts w:ascii="Times New Roman" w:hAnsi="Times New Roman" w:cs="Times New Roman"/>
    </w:rPr>
  </w:style>
  <w:style w:type="character" w:customStyle="1" w:styleId="WW8Num21z1">
    <w:name w:val="WW8Num21z1"/>
    <w:uiPriority w:val="99"/>
    <w:rsid w:val="00800136"/>
    <w:rPr>
      <w:rFonts w:ascii="Courier New" w:hAnsi="Courier New" w:cs="Courier New"/>
    </w:rPr>
  </w:style>
  <w:style w:type="character" w:customStyle="1" w:styleId="WW8Num21z2">
    <w:name w:val="WW8Num21z2"/>
    <w:uiPriority w:val="99"/>
    <w:rsid w:val="00800136"/>
    <w:rPr>
      <w:rFonts w:ascii="Wingdings" w:hAnsi="Wingdings" w:cs="Wingdings"/>
    </w:rPr>
  </w:style>
  <w:style w:type="character" w:customStyle="1" w:styleId="WW8Num21z3">
    <w:name w:val="WW8Num21z3"/>
    <w:uiPriority w:val="99"/>
    <w:rsid w:val="00800136"/>
    <w:rPr>
      <w:rFonts w:ascii="Symbol" w:hAnsi="Symbol" w:cs="Symbol"/>
    </w:rPr>
  </w:style>
  <w:style w:type="character" w:customStyle="1" w:styleId="WW8Num22z1">
    <w:name w:val="WW8Num22z1"/>
    <w:uiPriority w:val="99"/>
    <w:rsid w:val="00800136"/>
    <w:rPr>
      <w:rFonts w:ascii="Courier New" w:hAnsi="Courier New" w:cs="Courier New"/>
    </w:rPr>
  </w:style>
  <w:style w:type="character" w:customStyle="1" w:styleId="WW8Num22z2">
    <w:name w:val="WW8Num22z2"/>
    <w:uiPriority w:val="99"/>
    <w:rsid w:val="00800136"/>
    <w:rPr>
      <w:rFonts w:ascii="Wingdings" w:hAnsi="Wingdings" w:cs="Wingdings"/>
    </w:rPr>
  </w:style>
  <w:style w:type="character" w:customStyle="1" w:styleId="WW8Num26z1">
    <w:name w:val="WW8Num26z1"/>
    <w:uiPriority w:val="99"/>
    <w:rsid w:val="00800136"/>
    <w:rPr>
      <w:rFonts w:ascii="Courier New" w:hAnsi="Courier New" w:cs="Courier New"/>
    </w:rPr>
  </w:style>
  <w:style w:type="character" w:customStyle="1" w:styleId="WW8Num26z2">
    <w:name w:val="WW8Num26z2"/>
    <w:uiPriority w:val="99"/>
    <w:rsid w:val="00800136"/>
    <w:rPr>
      <w:rFonts w:ascii="Wingdings" w:hAnsi="Wingdings" w:cs="Wingdings"/>
    </w:rPr>
  </w:style>
  <w:style w:type="character" w:customStyle="1" w:styleId="WW8Num26z3">
    <w:name w:val="WW8Num26z3"/>
    <w:uiPriority w:val="99"/>
    <w:rsid w:val="00800136"/>
    <w:rPr>
      <w:rFonts w:ascii="Symbol" w:hAnsi="Symbol" w:cs="Symbol"/>
    </w:rPr>
  </w:style>
  <w:style w:type="character" w:customStyle="1" w:styleId="WW8Num30z1">
    <w:name w:val="WW8Num30z1"/>
    <w:uiPriority w:val="99"/>
    <w:rsid w:val="00800136"/>
    <w:rPr>
      <w:rFonts w:ascii="Courier New" w:hAnsi="Courier New" w:cs="Courier New"/>
    </w:rPr>
  </w:style>
  <w:style w:type="character" w:customStyle="1" w:styleId="WW8Num30z2">
    <w:name w:val="WW8Num30z2"/>
    <w:uiPriority w:val="99"/>
    <w:rsid w:val="00800136"/>
    <w:rPr>
      <w:rFonts w:ascii="Wingdings" w:hAnsi="Wingdings" w:cs="Wingdings"/>
    </w:rPr>
  </w:style>
  <w:style w:type="character" w:customStyle="1" w:styleId="WW8Num32z1">
    <w:name w:val="WW8Num32z1"/>
    <w:uiPriority w:val="99"/>
    <w:rsid w:val="00800136"/>
    <w:rPr>
      <w:rFonts w:ascii="Courier New" w:hAnsi="Courier New" w:cs="Courier New"/>
    </w:rPr>
  </w:style>
  <w:style w:type="character" w:customStyle="1" w:styleId="WW8Num32z2">
    <w:name w:val="WW8Num32z2"/>
    <w:uiPriority w:val="99"/>
    <w:rsid w:val="00800136"/>
    <w:rPr>
      <w:rFonts w:ascii="Wingdings" w:hAnsi="Wingdings" w:cs="Wingdings"/>
    </w:rPr>
  </w:style>
  <w:style w:type="character" w:customStyle="1" w:styleId="WW8Num42z1">
    <w:name w:val="WW8Num42z1"/>
    <w:uiPriority w:val="99"/>
    <w:rsid w:val="00800136"/>
    <w:rPr>
      <w:rFonts w:ascii="Courier New" w:hAnsi="Courier New" w:cs="Courier New"/>
    </w:rPr>
  </w:style>
  <w:style w:type="character" w:customStyle="1" w:styleId="WW8Num42z2">
    <w:name w:val="WW8Num42z2"/>
    <w:uiPriority w:val="99"/>
    <w:rsid w:val="00800136"/>
    <w:rPr>
      <w:rFonts w:ascii="Wingdings" w:hAnsi="Wingdings" w:cs="Wingdings"/>
    </w:rPr>
  </w:style>
  <w:style w:type="character" w:customStyle="1" w:styleId="WW8Num43z1">
    <w:name w:val="WW8Num43z1"/>
    <w:uiPriority w:val="99"/>
    <w:rsid w:val="00800136"/>
    <w:rPr>
      <w:rFonts w:ascii="Courier New" w:hAnsi="Courier New" w:cs="Courier New"/>
    </w:rPr>
  </w:style>
  <w:style w:type="character" w:customStyle="1" w:styleId="WW8Num43z2">
    <w:name w:val="WW8Num43z2"/>
    <w:uiPriority w:val="99"/>
    <w:rsid w:val="00800136"/>
    <w:rPr>
      <w:rFonts w:ascii="Wingdings" w:hAnsi="Wingdings" w:cs="Wingdings"/>
    </w:rPr>
  </w:style>
  <w:style w:type="character" w:customStyle="1" w:styleId="WW8Num44z1">
    <w:name w:val="WW8Num44z1"/>
    <w:uiPriority w:val="99"/>
    <w:rsid w:val="00800136"/>
    <w:rPr>
      <w:rFonts w:ascii="Courier New" w:hAnsi="Courier New" w:cs="Courier New"/>
    </w:rPr>
  </w:style>
  <w:style w:type="character" w:customStyle="1" w:styleId="WW8Num44z2">
    <w:name w:val="WW8Num44z2"/>
    <w:uiPriority w:val="99"/>
    <w:rsid w:val="00800136"/>
    <w:rPr>
      <w:rFonts w:ascii="Wingdings" w:hAnsi="Wingdings" w:cs="Wingdings"/>
    </w:rPr>
  </w:style>
  <w:style w:type="character" w:customStyle="1" w:styleId="WW8Num48z1">
    <w:name w:val="WW8Num48z1"/>
    <w:uiPriority w:val="99"/>
    <w:rsid w:val="00800136"/>
    <w:rPr>
      <w:rFonts w:ascii="Courier New" w:hAnsi="Courier New" w:cs="Courier New"/>
    </w:rPr>
  </w:style>
  <w:style w:type="character" w:customStyle="1" w:styleId="WW8Num48z2">
    <w:name w:val="WW8Num48z2"/>
    <w:uiPriority w:val="99"/>
    <w:rsid w:val="00800136"/>
    <w:rPr>
      <w:rFonts w:ascii="Wingdings" w:hAnsi="Wingdings" w:cs="Wingdings"/>
    </w:rPr>
  </w:style>
  <w:style w:type="character" w:customStyle="1" w:styleId="WW8Num50z1">
    <w:name w:val="WW8Num50z1"/>
    <w:uiPriority w:val="99"/>
    <w:rsid w:val="00800136"/>
    <w:rPr>
      <w:rFonts w:ascii="Courier New" w:hAnsi="Courier New" w:cs="Courier New"/>
    </w:rPr>
  </w:style>
  <w:style w:type="character" w:customStyle="1" w:styleId="WW8Num50z2">
    <w:name w:val="WW8Num50z2"/>
    <w:uiPriority w:val="99"/>
    <w:rsid w:val="00800136"/>
    <w:rPr>
      <w:rFonts w:ascii="Wingdings" w:hAnsi="Wingdings" w:cs="Wingdings"/>
    </w:rPr>
  </w:style>
  <w:style w:type="character" w:customStyle="1" w:styleId="WW8Num52z1">
    <w:name w:val="WW8Num52z1"/>
    <w:uiPriority w:val="99"/>
    <w:rsid w:val="00800136"/>
    <w:rPr>
      <w:rFonts w:ascii="Courier New" w:hAnsi="Courier New" w:cs="Courier New"/>
    </w:rPr>
  </w:style>
  <w:style w:type="character" w:customStyle="1" w:styleId="WW8Num52z2">
    <w:name w:val="WW8Num52z2"/>
    <w:uiPriority w:val="99"/>
    <w:rsid w:val="00800136"/>
    <w:rPr>
      <w:rFonts w:ascii="Wingdings" w:hAnsi="Wingdings" w:cs="Wingdings"/>
    </w:rPr>
  </w:style>
  <w:style w:type="character" w:customStyle="1" w:styleId="WW8NumSt32z0">
    <w:name w:val="WW8NumSt32z0"/>
    <w:uiPriority w:val="99"/>
    <w:rsid w:val="00800136"/>
    <w:rPr>
      <w:rFonts w:ascii="Times New Roman" w:hAnsi="Times New Roman" w:cs="Times New Roman"/>
    </w:rPr>
  </w:style>
  <w:style w:type="character" w:customStyle="1" w:styleId="Domylnaczcionkaakapitu1">
    <w:name w:val="Domyślna czcionka akapitu1"/>
    <w:uiPriority w:val="99"/>
    <w:rsid w:val="00800136"/>
  </w:style>
  <w:style w:type="character" w:customStyle="1" w:styleId="Odwoaniedokomentarza1">
    <w:name w:val="Odwołanie do komentarza1"/>
    <w:uiPriority w:val="99"/>
    <w:rsid w:val="00800136"/>
    <w:rPr>
      <w:sz w:val="16"/>
      <w:szCs w:val="16"/>
    </w:rPr>
  </w:style>
  <w:style w:type="character" w:customStyle="1" w:styleId="TekstkomentarzaZnak">
    <w:name w:val="Tekst komentarza Znak"/>
    <w:uiPriority w:val="99"/>
    <w:rsid w:val="00800136"/>
    <w:rPr>
      <w:lang w:val="pl-PL" w:eastAsia="ar-SA" w:bidi="ar-SA"/>
    </w:rPr>
  </w:style>
  <w:style w:type="character" w:customStyle="1" w:styleId="TematkomentarzaZnak">
    <w:name w:val="Temat komentarza Znak"/>
    <w:uiPriority w:val="99"/>
    <w:rsid w:val="00800136"/>
    <w:rPr>
      <w:b/>
      <w:bCs/>
      <w:lang w:val="pl-PL" w:eastAsia="ar-SA" w:bidi="ar-SA"/>
    </w:rPr>
  </w:style>
  <w:style w:type="character" w:customStyle="1" w:styleId="TekstdymkaZnak">
    <w:name w:val="Tekst dymka Znak"/>
    <w:uiPriority w:val="99"/>
    <w:rsid w:val="00800136"/>
    <w:rPr>
      <w:rFonts w:ascii="Tahoma" w:hAnsi="Tahoma" w:cs="Tahoma"/>
      <w:sz w:val="16"/>
      <w:szCs w:val="16"/>
      <w:lang w:val="pl-PL" w:eastAsia="ar-SA" w:bidi="ar-SA"/>
    </w:rPr>
  </w:style>
  <w:style w:type="character" w:customStyle="1" w:styleId="NormalnyWebZnak">
    <w:name w:val="Normalny (Web) Znak"/>
    <w:uiPriority w:val="99"/>
    <w:rsid w:val="00800136"/>
    <w:rPr>
      <w:lang w:val="pl-PL" w:eastAsia="ar-SA" w:bidi="ar-SA"/>
    </w:rPr>
  </w:style>
  <w:style w:type="character" w:customStyle="1" w:styleId="NagwekZnak">
    <w:name w:val="Nagłówek Znak"/>
    <w:uiPriority w:val="99"/>
    <w:rsid w:val="00800136"/>
    <w:rPr>
      <w:spacing w:val="-4"/>
      <w:sz w:val="22"/>
      <w:szCs w:val="22"/>
    </w:rPr>
  </w:style>
  <w:style w:type="character" w:customStyle="1" w:styleId="TytuZnak">
    <w:name w:val="Tytuł Znak"/>
    <w:uiPriority w:val="99"/>
    <w:rsid w:val="00800136"/>
    <w:rPr>
      <w:rFonts w:ascii="Arial" w:hAnsi="Arial" w:cs="Arial"/>
      <w:b/>
      <w:bCs/>
      <w:sz w:val="32"/>
      <w:szCs w:val="32"/>
      <w:u w:val="single"/>
    </w:rPr>
  </w:style>
  <w:style w:type="character" w:customStyle="1" w:styleId="TekstpodstawowywcityZnak">
    <w:name w:val="Tekst podstawowy wcięty Znak"/>
    <w:uiPriority w:val="99"/>
    <w:rsid w:val="00800136"/>
    <w:rPr>
      <w:sz w:val="24"/>
      <w:szCs w:val="24"/>
    </w:rPr>
  </w:style>
  <w:style w:type="character" w:customStyle="1" w:styleId="Tekstpodstawowywcity2Znak">
    <w:name w:val="Tekst podstawowy wcięty 2 Znak"/>
    <w:uiPriority w:val="99"/>
    <w:rsid w:val="00800136"/>
  </w:style>
  <w:style w:type="character" w:customStyle="1" w:styleId="Tekstpodstawowywcity3Znak">
    <w:name w:val="Tekst podstawowy wcięty 3 Znak"/>
    <w:uiPriority w:val="99"/>
    <w:rsid w:val="00800136"/>
  </w:style>
  <w:style w:type="character" w:customStyle="1" w:styleId="TekstpodstawowyZnak">
    <w:name w:val="Tekst podstawowy Znak"/>
    <w:uiPriority w:val="99"/>
    <w:rsid w:val="00800136"/>
    <w:rPr>
      <w:sz w:val="24"/>
      <w:szCs w:val="24"/>
    </w:rPr>
  </w:style>
  <w:style w:type="character" w:customStyle="1" w:styleId="StopkaZnak">
    <w:name w:val="Stopka Znak"/>
    <w:uiPriority w:val="99"/>
    <w:rsid w:val="00800136"/>
    <w:rPr>
      <w:sz w:val="24"/>
      <w:szCs w:val="24"/>
    </w:rPr>
  </w:style>
  <w:style w:type="character" w:customStyle="1" w:styleId="Tekstpodstawowy2Znak">
    <w:name w:val="Tekst podstawowy 2 Znak"/>
    <w:uiPriority w:val="99"/>
    <w:rsid w:val="00800136"/>
    <w:rPr>
      <w:i/>
      <w:iCs/>
      <w:sz w:val="24"/>
      <w:szCs w:val="24"/>
    </w:rPr>
  </w:style>
  <w:style w:type="character" w:customStyle="1" w:styleId="Tekstpodstawowy3Znak">
    <w:name w:val="Tekst podstawowy 3 Znak"/>
    <w:uiPriority w:val="99"/>
    <w:rsid w:val="00800136"/>
    <w:rPr>
      <w:sz w:val="16"/>
      <w:szCs w:val="16"/>
    </w:rPr>
  </w:style>
  <w:style w:type="character" w:customStyle="1" w:styleId="PlandokumentuZnak">
    <w:name w:val="Plan dokumentu Znak"/>
    <w:uiPriority w:val="99"/>
    <w:rsid w:val="00800136"/>
    <w:rPr>
      <w:rFonts w:ascii="Tahoma" w:hAnsi="Tahoma" w:cs="Tahoma"/>
      <w:shd w:val="clear" w:color="auto" w:fill="000080"/>
    </w:rPr>
  </w:style>
  <w:style w:type="character" w:customStyle="1" w:styleId="TekstprzypisukocowegoZnak">
    <w:name w:val="Tekst przypisu końcowego Znak"/>
    <w:uiPriority w:val="99"/>
    <w:rsid w:val="00800136"/>
  </w:style>
  <w:style w:type="character" w:customStyle="1" w:styleId="Znakiprzypiswkocowych">
    <w:name w:val="Znaki przypisów końcowych"/>
    <w:uiPriority w:val="99"/>
    <w:rsid w:val="00800136"/>
    <w:rPr>
      <w:vertAlign w:val="superscript"/>
    </w:rPr>
  </w:style>
  <w:style w:type="character" w:customStyle="1" w:styleId="ZnakZnak">
    <w:name w:val="Znak Znak"/>
    <w:uiPriority w:val="99"/>
    <w:rsid w:val="00800136"/>
    <w:rPr>
      <w:lang w:val="pl-PL" w:eastAsia="ar-SA" w:bidi="ar-SA"/>
    </w:rPr>
  </w:style>
  <w:style w:type="character" w:customStyle="1" w:styleId="Odwoaniedokomentarza2">
    <w:name w:val="Odwołanie do komentarza2"/>
    <w:uiPriority w:val="99"/>
    <w:rsid w:val="00800136"/>
    <w:rPr>
      <w:sz w:val="16"/>
      <w:szCs w:val="16"/>
    </w:rPr>
  </w:style>
  <w:style w:type="character" w:customStyle="1" w:styleId="TekstkomentarzaZnak1">
    <w:name w:val="Tekst komentarza Znak1"/>
    <w:uiPriority w:val="99"/>
    <w:rsid w:val="00800136"/>
  </w:style>
  <w:style w:type="character" w:customStyle="1" w:styleId="Symbolewypunktowania">
    <w:name w:val="Symbole wypunktowania"/>
    <w:uiPriority w:val="99"/>
    <w:rsid w:val="00800136"/>
    <w:rPr>
      <w:rFonts w:ascii="OpenSymbol" w:hAnsi="OpenSymbol" w:cs="OpenSymbol"/>
    </w:rPr>
  </w:style>
  <w:style w:type="character" w:customStyle="1" w:styleId="ZwykytekstZnak1">
    <w:name w:val="Zwykły tekst Znak1"/>
    <w:uiPriority w:val="99"/>
    <w:semiHidden/>
    <w:rsid w:val="00800136"/>
    <w:rPr>
      <w:rFonts w:ascii="Consolas" w:hAnsi="Consolas" w:cs="Consolas"/>
      <w:sz w:val="21"/>
      <w:szCs w:val="21"/>
    </w:rPr>
  </w:style>
  <w:style w:type="character" w:customStyle="1" w:styleId="st">
    <w:name w:val="st"/>
    <w:uiPriority w:val="99"/>
    <w:rsid w:val="00800136"/>
  </w:style>
  <w:style w:type="character" w:customStyle="1" w:styleId="text1">
    <w:name w:val="text1"/>
    <w:uiPriority w:val="99"/>
    <w:rsid w:val="00800136"/>
    <w:rPr>
      <w:rFonts w:ascii="Verdana" w:hAnsi="Verdana" w:cs="Verdana"/>
      <w:color w:val="000000"/>
      <w:sz w:val="20"/>
      <w:szCs w:val="20"/>
    </w:rPr>
  </w:style>
  <w:style w:type="character" w:styleId="Tekstzastpczy">
    <w:name w:val="Placeholder Text"/>
    <w:basedOn w:val="Domylnaczcionkaakapitu"/>
    <w:uiPriority w:val="99"/>
    <w:semiHidden/>
    <w:rsid w:val="00800136"/>
    <w:rPr>
      <w:rFonts w:ascii="Times New Roman" w:hAnsi="Times New Roman" w:cs="Times New Roman"/>
      <w:color w:val="808080"/>
    </w:rPr>
  </w:style>
  <w:style w:type="character" w:customStyle="1" w:styleId="FontStyle17">
    <w:name w:val="Font Style17"/>
    <w:basedOn w:val="Domylnaczcionkaakapitu"/>
    <w:uiPriority w:val="99"/>
    <w:rsid w:val="00800136"/>
    <w:rPr>
      <w:rFonts w:ascii="Calibri" w:hAnsi="Calibri" w:cs="Calibri"/>
      <w:b/>
      <w:bCs/>
      <w:sz w:val="20"/>
      <w:szCs w:val="20"/>
    </w:rPr>
  </w:style>
  <w:style w:type="table" w:styleId="Tabela-Siatka">
    <w:name w:val="Table Grid"/>
    <w:basedOn w:val="Standardowy"/>
    <w:uiPriority w:val="99"/>
    <w:rsid w:val="00800136"/>
    <w:rPr>
      <w:rFonts w:ascii="Liberation Serif" w:hAnsi="Liberation Serif" w:cs="Liberation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800136"/>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800136"/>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800136"/>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800136"/>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800136"/>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800136"/>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800136"/>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800136"/>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800136"/>
    <w:rPr>
      <w:rFonts w:eastAsia="Times New Roman"/>
      <w:kern w:val="0"/>
      <w:sz w:val="20"/>
      <w:szCs w:val="20"/>
      <w:lang w:eastAsia="pl-PL"/>
    </w:rPr>
  </w:style>
  <w:style w:type="paragraph" w:customStyle="1" w:styleId="gmail-justify">
    <w:name w:val="gmail-justify"/>
    <w:basedOn w:val="Normalny"/>
    <w:uiPriority w:val="99"/>
    <w:rsid w:val="00986E7D"/>
    <w:pPr>
      <w:widowControl/>
      <w:suppressAutoHyphens w:val="0"/>
      <w:spacing w:before="100" w:beforeAutospacing="1" w:after="100" w:afterAutospacing="1"/>
    </w:pPr>
    <w:rPr>
      <w:rFonts w:eastAsia="Times New Roman"/>
      <w:kern w:val="0"/>
      <w:lang w:eastAsia="pl-PL"/>
    </w:rPr>
  </w:style>
  <w:style w:type="character" w:customStyle="1" w:styleId="WW8Num1z0">
    <w:name w:val="WW8Num1z0"/>
    <w:uiPriority w:val="99"/>
    <w:rsid w:val="006126C2"/>
    <w:rPr>
      <w:rFonts w:ascii="Arial" w:hAnsi="Arial" w:cs="Arial"/>
      <w:b/>
      <w:bCs/>
      <w:sz w:val="20"/>
      <w:szCs w:val="20"/>
      <w:lang w:eastAsia="ar-SA" w:bidi="ar-SA"/>
    </w:rPr>
  </w:style>
  <w:style w:type="character" w:customStyle="1" w:styleId="WW8Num2z0">
    <w:name w:val="WW8Num2z0"/>
    <w:uiPriority w:val="99"/>
    <w:rsid w:val="006126C2"/>
  </w:style>
  <w:style w:type="character" w:customStyle="1" w:styleId="WW8Num3z0">
    <w:name w:val="WW8Num3z0"/>
    <w:uiPriority w:val="99"/>
    <w:rsid w:val="006126C2"/>
    <w:rPr>
      <w:rFonts w:ascii="Symbol" w:hAnsi="Symbol" w:cs="Symbol"/>
    </w:rPr>
  </w:style>
  <w:style w:type="character" w:customStyle="1" w:styleId="WW8Num9z3">
    <w:name w:val="WW8Num9z3"/>
    <w:uiPriority w:val="99"/>
    <w:rsid w:val="006126C2"/>
  </w:style>
  <w:style w:type="character" w:customStyle="1" w:styleId="WW8Num9z4">
    <w:name w:val="WW8Num9z4"/>
    <w:uiPriority w:val="99"/>
    <w:rsid w:val="006126C2"/>
  </w:style>
  <w:style w:type="character" w:customStyle="1" w:styleId="WW8Num9z5">
    <w:name w:val="WW8Num9z5"/>
    <w:uiPriority w:val="99"/>
    <w:rsid w:val="006126C2"/>
  </w:style>
  <w:style w:type="character" w:customStyle="1" w:styleId="WW8Num9z6">
    <w:name w:val="WW8Num9z6"/>
    <w:uiPriority w:val="99"/>
    <w:rsid w:val="006126C2"/>
  </w:style>
  <w:style w:type="character" w:customStyle="1" w:styleId="WW8Num9z7">
    <w:name w:val="WW8Num9z7"/>
    <w:uiPriority w:val="99"/>
    <w:rsid w:val="006126C2"/>
  </w:style>
  <w:style w:type="character" w:customStyle="1" w:styleId="WW8Num9z8">
    <w:name w:val="WW8Num9z8"/>
    <w:uiPriority w:val="99"/>
    <w:rsid w:val="006126C2"/>
  </w:style>
  <w:style w:type="character" w:customStyle="1" w:styleId="WW8Num10z1">
    <w:name w:val="WW8Num10z1"/>
    <w:uiPriority w:val="99"/>
    <w:rsid w:val="006126C2"/>
  </w:style>
  <w:style w:type="character" w:customStyle="1" w:styleId="WW8Num10z2">
    <w:name w:val="WW8Num10z2"/>
    <w:uiPriority w:val="99"/>
    <w:rsid w:val="006126C2"/>
  </w:style>
  <w:style w:type="character" w:customStyle="1" w:styleId="WW8Num10z3">
    <w:name w:val="WW8Num10z3"/>
    <w:uiPriority w:val="99"/>
    <w:rsid w:val="006126C2"/>
  </w:style>
  <w:style w:type="character" w:customStyle="1" w:styleId="WW8Num10z4">
    <w:name w:val="WW8Num10z4"/>
    <w:uiPriority w:val="99"/>
    <w:rsid w:val="006126C2"/>
  </w:style>
  <w:style w:type="character" w:customStyle="1" w:styleId="WW8Num10z5">
    <w:name w:val="WW8Num10z5"/>
    <w:uiPriority w:val="99"/>
    <w:rsid w:val="006126C2"/>
  </w:style>
  <w:style w:type="character" w:customStyle="1" w:styleId="WW8Num10z6">
    <w:name w:val="WW8Num10z6"/>
    <w:uiPriority w:val="99"/>
    <w:rsid w:val="006126C2"/>
  </w:style>
  <w:style w:type="character" w:customStyle="1" w:styleId="WW8Num10z7">
    <w:name w:val="WW8Num10z7"/>
    <w:uiPriority w:val="99"/>
    <w:rsid w:val="006126C2"/>
  </w:style>
  <w:style w:type="character" w:customStyle="1" w:styleId="WW8Num10z8">
    <w:name w:val="WW8Num10z8"/>
    <w:uiPriority w:val="99"/>
    <w:rsid w:val="006126C2"/>
  </w:style>
  <w:style w:type="character" w:customStyle="1" w:styleId="WW8Num11z1">
    <w:name w:val="WW8Num11z1"/>
    <w:uiPriority w:val="99"/>
    <w:rsid w:val="006126C2"/>
  </w:style>
  <w:style w:type="character" w:customStyle="1" w:styleId="WW8Num11z2">
    <w:name w:val="WW8Num11z2"/>
    <w:uiPriority w:val="99"/>
    <w:rsid w:val="006126C2"/>
  </w:style>
  <w:style w:type="character" w:customStyle="1" w:styleId="WW8Num11z3">
    <w:name w:val="WW8Num11z3"/>
    <w:uiPriority w:val="99"/>
    <w:rsid w:val="006126C2"/>
  </w:style>
  <w:style w:type="character" w:customStyle="1" w:styleId="WW8Num11z4">
    <w:name w:val="WW8Num11z4"/>
    <w:uiPriority w:val="99"/>
    <w:rsid w:val="006126C2"/>
  </w:style>
  <w:style w:type="character" w:customStyle="1" w:styleId="WW8Num11z5">
    <w:name w:val="WW8Num11z5"/>
    <w:uiPriority w:val="99"/>
    <w:rsid w:val="006126C2"/>
  </w:style>
  <w:style w:type="character" w:customStyle="1" w:styleId="WW8Num11z6">
    <w:name w:val="WW8Num11z6"/>
    <w:uiPriority w:val="99"/>
    <w:rsid w:val="006126C2"/>
  </w:style>
  <w:style w:type="character" w:customStyle="1" w:styleId="WW8Num11z7">
    <w:name w:val="WW8Num11z7"/>
    <w:uiPriority w:val="99"/>
    <w:rsid w:val="006126C2"/>
  </w:style>
  <w:style w:type="character" w:customStyle="1" w:styleId="WW8Num11z8">
    <w:name w:val="WW8Num11z8"/>
    <w:uiPriority w:val="99"/>
    <w:rsid w:val="006126C2"/>
  </w:style>
  <w:style w:type="character" w:customStyle="1" w:styleId="WW8Num12z1">
    <w:name w:val="WW8Num12z1"/>
    <w:uiPriority w:val="99"/>
    <w:rsid w:val="006126C2"/>
  </w:style>
  <w:style w:type="character" w:customStyle="1" w:styleId="WW8Num12z2">
    <w:name w:val="WW8Num12z2"/>
    <w:uiPriority w:val="99"/>
    <w:rsid w:val="006126C2"/>
  </w:style>
  <w:style w:type="character" w:customStyle="1" w:styleId="WW8Num12z3">
    <w:name w:val="WW8Num12z3"/>
    <w:uiPriority w:val="99"/>
    <w:rsid w:val="006126C2"/>
  </w:style>
  <w:style w:type="character" w:customStyle="1" w:styleId="WW8Num12z4">
    <w:name w:val="WW8Num12z4"/>
    <w:uiPriority w:val="99"/>
    <w:rsid w:val="006126C2"/>
  </w:style>
  <w:style w:type="character" w:customStyle="1" w:styleId="WW8Num12z5">
    <w:name w:val="WW8Num12z5"/>
    <w:uiPriority w:val="99"/>
    <w:rsid w:val="006126C2"/>
  </w:style>
  <w:style w:type="character" w:customStyle="1" w:styleId="WW8Num12z6">
    <w:name w:val="WW8Num12z6"/>
    <w:uiPriority w:val="99"/>
    <w:rsid w:val="006126C2"/>
  </w:style>
  <w:style w:type="character" w:customStyle="1" w:styleId="WW8Num12z7">
    <w:name w:val="WW8Num12z7"/>
    <w:uiPriority w:val="99"/>
    <w:rsid w:val="006126C2"/>
  </w:style>
  <w:style w:type="character" w:customStyle="1" w:styleId="WW8Num12z8">
    <w:name w:val="WW8Num12z8"/>
    <w:uiPriority w:val="99"/>
    <w:rsid w:val="006126C2"/>
  </w:style>
  <w:style w:type="character" w:customStyle="1" w:styleId="WW8Num13z2">
    <w:name w:val="WW8Num13z2"/>
    <w:uiPriority w:val="99"/>
    <w:rsid w:val="006126C2"/>
    <w:rPr>
      <w:rFonts w:ascii="Arial" w:hAnsi="Arial" w:cs="Arial"/>
      <w:sz w:val="20"/>
      <w:szCs w:val="20"/>
    </w:rPr>
  </w:style>
  <w:style w:type="character" w:customStyle="1" w:styleId="WW8Num14z0">
    <w:name w:val="WW8Num14z0"/>
    <w:uiPriority w:val="99"/>
    <w:rsid w:val="006126C2"/>
    <w:rPr>
      <w:rFonts w:ascii="Arial" w:hAnsi="Arial" w:cs="Arial"/>
      <w:sz w:val="20"/>
      <w:szCs w:val="20"/>
    </w:rPr>
  </w:style>
  <w:style w:type="character" w:customStyle="1" w:styleId="WW8Num14z1">
    <w:name w:val="WW8Num14z1"/>
    <w:uiPriority w:val="99"/>
    <w:rsid w:val="006126C2"/>
  </w:style>
  <w:style w:type="character" w:customStyle="1" w:styleId="WW8Num14z2">
    <w:name w:val="WW8Num14z2"/>
    <w:uiPriority w:val="99"/>
    <w:rsid w:val="006126C2"/>
  </w:style>
  <w:style w:type="character" w:customStyle="1" w:styleId="WW8Num14z3">
    <w:name w:val="WW8Num14z3"/>
    <w:uiPriority w:val="99"/>
    <w:rsid w:val="006126C2"/>
  </w:style>
  <w:style w:type="character" w:customStyle="1" w:styleId="WW8Num14z4">
    <w:name w:val="WW8Num14z4"/>
    <w:uiPriority w:val="99"/>
    <w:rsid w:val="006126C2"/>
  </w:style>
  <w:style w:type="character" w:customStyle="1" w:styleId="WW8Num14z5">
    <w:name w:val="WW8Num14z5"/>
    <w:uiPriority w:val="99"/>
    <w:rsid w:val="006126C2"/>
  </w:style>
  <w:style w:type="character" w:customStyle="1" w:styleId="WW8Num14z6">
    <w:name w:val="WW8Num14z6"/>
    <w:uiPriority w:val="99"/>
    <w:rsid w:val="006126C2"/>
  </w:style>
  <w:style w:type="character" w:customStyle="1" w:styleId="WW8Num14z7">
    <w:name w:val="WW8Num14z7"/>
    <w:uiPriority w:val="99"/>
    <w:rsid w:val="006126C2"/>
  </w:style>
  <w:style w:type="character" w:customStyle="1" w:styleId="WW8Num14z8">
    <w:name w:val="WW8Num14z8"/>
    <w:uiPriority w:val="99"/>
    <w:rsid w:val="006126C2"/>
  </w:style>
  <w:style w:type="character" w:customStyle="1" w:styleId="WW8Num15z1">
    <w:name w:val="WW8Num15z1"/>
    <w:uiPriority w:val="99"/>
    <w:rsid w:val="006126C2"/>
  </w:style>
  <w:style w:type="character" w:customStyle="1" w:styleId="WW8Num15z2">
    <w:name w:val="WW8Num15z2"/>
    <w:uiPriority w:val="99"/>
    <w:rsid w:val="006126C2"/>
  </w:style>
  <w:style w:type="character" w:customStyle="1" w:styleId="WW8Num15z3">
    <w:name w:val="WW8Num15z3"/>
    <w:uiPriority w:val="99"/>
    <w:rsid w:val="006126C2"/>
  </w:style>
  <w:style w:type="character" w:customStyle="1" w:styleId="WW8Num15z4">
    <w:name w:val="WW8Num15z4"/>
    <w:uiPriority w:val="99"/>
    <w:rsid w:val="006126C2"/>
  </w:style>
  <w:style w:type="character" w:customStyle="1" w:styleId="WW8Num15z5">
    <w:name w:val="WW8Num15z5"/>
    <w:uiPriority w:val="99"/>
    <w:rsid w:val="006126C2"/>
  </w:style>
  <w:style w:type="character" w:customStyle="1" w:styleId="WW8Num15z6">
    <w:name w:val="WW8Num15z6"/>
    <w:uiPriority w:val="99"/>
    <w:rsid w:val="006126C2"/>
  </w:style>
  <w:style w:type="character" w:customStyle="1" w:styleId="WW8Num15z7">
    <w:name w:val="WW8Num15z7"/>
    <w:uiPriority w:val="99"/>
    <w:rsid w:val="006126C2"/>
  </w:style>
  <w:style w:type="character" w:customStyle="1" w:styleId="WW8Num15z8">
    <w:name w:val="WW8Num15z8"/>
    <w:uiPriority w:val="99"/>
    <w:rsid w:val="006126C2"/>
  </w:style>
  <w:style w:type="character" w:customStyle="1" w:styleId="WW8Num16z1">
    <w:name w:val="WW8Num16z1"/>
    <w:uiPriority w:val="99"/>
    <w:rsid w:val="006126C2"/>
  </w:style>
  <w:style w:type="character" w:customStyle="1" w:styleId="WW8Num16z2">
    <w:name w:val="WW8Num16z2"/>
    <w:uiPriority w:val="99"/>
    <w:rsid w:val="006126C2"/>
  </w:style>
  <w:style w:type="character" w:customStyle="1" w:styleId="WW8Num16z3">
    <w:name w:val="WW8Num16z3"/>
    <w:uiPriority w:val="99"/>
    <w:rsid w:val="006126C2"/>
  </w:style>
  <w:style w:type="character" w:customStyle="1" w:styleId="WW8Num16z4">
    <w:name w:val="WW8Num16z4"/>
    <w:uiPriority w:val="99"/>
    <w:rsid w:val="006126C2"/>
  </w:style>
  <w:style w:type="character" w:customStyle="1" w:styleId="WW8Num16z5">
    <w:name w:val="WW8Num16z5"/>
    <w:uiPriority w:val="99"/>
    <w:rsid w:val="006126C2"/>
  </w:style>
  <w:style w:type="character" w:customStyle="1" w:styleId="WW8Num16z6">
    <w:name w:val="WW8Num16z6"/>
    <w:uiPriority w:val="99"/>
    <w:rsid w:val="006126C2"/>
  </w:style>
  <w:style w:type="character" w:customStyle="1" w:styleId="WW8Num16z7">
    <w:name w:val="WW8Num16z7"/>
    <w:uiPriority w:val="99"/>
    <w:rsid w:val="006126C2"/>
  </w:style>
  <w:style w:type="character" w:customStyle="1" w:styleId="WW8Num16z8">
    <w:name w:val="WW8Num16z8"/>
    <w:uiPriority w:val="99"/>
    <w:rsid w:val="006126C2"/>
  </w:style>
  <w:style w:type="character" w:customStyle="1" w:styleId="WW8Num17z1">
    <w:name w:val="WW8Num17z1"/>
    <w:uiPriority w:val="99"/>
    <w:rsid w:val="006126C2"/>
  </w:style>
  <w:style w:type="character" w:customStyle="1" w:styleId="WW8Num17z2">
    <w:name w:val="WW8Num17z2"/>
    <w:uiPriority w:val="99"/>
    <w:rsid w:val="006126C2"/>
  </w:style>
  <w:style w:type="character" w:customStyle="1" w:styleId="WW8Num17z3">
    <w:name w:val="WW8Num17z3"/>
    <w:uiPriority w:val="99"/>
    <w:rsid w:val="006126C2"/>
  </w:style>
  <w:style w:type="character" w:customStyle="1" w:styleId="WW8Num17z4">
    <w:name w:val="WW8Num17z4"/>
    <w:uiPriority w:val="99"/>
    <w:rsid w:val="006126C2"/>
  </w:style>
  <w:style w:type="character" w:customStyle="1" w:styleId="WW8Num17z5">
    <w:name w:val="WW8Num17z5"/>
    <w:uiPriority w:val="99"/>
    <w:rsid w:val="006126C2"/>
  </w:style>
  <w:style w:type="character" w:customStyle="1" w:styleId="WW8Num17z6">
    <w:name w:val="WW8Num17z6"/>
    <w:uiPriority w:val="99"/>
    <w:rsid w:val="006126C2"/>
  </w:style>
  <w:style w:type="character" w:customStyle="1" w:styleId="WW8Num17z7">
    <w:name w:val="WW8Num17z7"/>
    <w:uiPriority w:val="99"/>
    <w:rsid w:val="006126C2"/>
  </w:style>
  <w:style w:type="character" w:customStyle="1" w:styleId="WW8Num17z8">
    <w:name w:val="WW8Num17z8"/>
    <w:uiPriority w:val="99"/>
    <w:rsid w:val="006126C2"/>
  </w:style>
  <w:style w:type="character" w:customStyle="1" w:styleId="WW8Num19z1">
    <w:name w:val="WW8Num19z1"/>
    <w:uiPriority w:val="99"/>
    <w:rsid w:val="006126C2"/>
  </w:style>
  <w:style w:type="character" w:customStyle="1" w:styleId="WW8Num19z2">
    <w:name w:val="WW8Num19z2"/>
    <w:uiPriority w:val="99"/>
    <w:rsid w:val="006126C2"/>
  </w:style>
  <w:style w:type="character" w:customStyle="1" w:styleId="WW8Num19z3">
    <w:name w:val="WW8Num19z3"/>
    <w:uiPriority w:val="99"/>
    <w:rsid w:val="006126C2"/>
  </w:style>
  <w:style w:type="character" w:customStyle="1" w:styleId="WW8Num19z4">
    <w:name w:val="WW8Num19z4"/>
    <w:uiPriority w:val="99"/>
    <w:rsid w:val="006126C2"/>
  </w:style>
  <w:style w:type="character" w:customStyle="1" w:styleId="WW8Num19z5">
    <w:name w:val="WW8Num19z5"/>
    <w:uiPriority w:val="99"/>
    <w:rsid w:val="006126C2"/>
  </w:style>
  <w:style w:type="character" w:customStyle="1" w:styleId="WW8Num19z6">
    <w:name w:val="WW8Num19z6"/>
    <w:uiPriority w:val="99"/>
    <w:rsid w:val="006126C2"/>
  </w:style>
  <w:style w:type="character" w:customStyle="1" w:styleId="WW8Num19z7">
    <w:name w:val="WW8Num19z7"/>
    <w:uiPriority w:val="99"/>
    <w:rsid w:val="006126C2"/>
  </w:style>
  <w:style w:type="character" w:customStyle="1" w:styleId="WW8Num19z8">
    <w:name w:val="WW8Num19z8"/>
    <w:uiPriority w:val="99"/>
    <w:rsid w:val="006126C2"/>
  </w:style>
  <w:style w:type="character" w:customStyle="1" w:styleId="WW8Num20z1">
    <w:name w:val="WW8Num20z1"/>
    <w:uiPriority w:val="99"/>
    <w:rsid w:val="006126C2"/>
  </w:style>
  <w:style w:type="character" w:customStyle="1" w:styleId="WW8Num20z2">
    <w:name w:val="WW8Num20z2"/>
    <w:uiPriority w:val="99"/>
    <w:rsid w:val="006126C2"/>
  </w:style>
  <w:style w:type="character" w:customStyle="1" w:styleId="WW8Num20z3">
    <w:name w:val="WW8Num20z3"/>
    <w:uiPriority w:val="99"/>
    <w:rsid w:val="006126C2"/>
  </w:style>
  <w:style w:type="character" w:customStyle="1" w:styleId="WW8Num20z4">
    <w:name w:val="WW8Num20z4"/>
    <w:uiPriority w:val="99"/>
    <w:rsid w:val="006126C2"/>
  </w:style>
  <w:style w:type="character" w:customStyle="1" w:styleId="WW8Num20z5">
    <w:name w:val="WW8Num20z5"/>
    <w:uiPriority w:val="99"/>
    <w:rsid w:val="006126C2"/>
  </w:style>
  <w:style w:type="character" w:customStyle="1" w:styleId="WW8Num20z6">
    <w:name w:val="WW8Num20z6"/>
    <w:uiPriority w:val="99"/>
    <w:rsid w:val="006126C2"/>
  </w:style>
  <w:style w:type="character" w:customStyle="1" w:styleId="WW8Num20z7">
    <w:name w:val="WW8Num20z7"/>
    <w:uiPriority w:val="99"/>
    <w:rsid w:val="006126C2"/>
  </w:style>
  <w:style w:type="character" w:customStyle="1" w:styleId="WW8Num20z8">
    <w:name w:val="WW8Num20z8"/>
    <w:uiPriority w:val="99"/>
    <w:rsid w:val="006126C2"/>
  </w:style>
  <w:style w:type="character" w:customStyle="1" w:styleId="WW8Num21z4">
    <w:name w:val="WW8Num21z4"/>
    <w:uiPriority w:val="99"/>
    <w:rsid w:val="006126C2"/>
  </w:style>
  <w:style w:type="character" w:customStyle="1" w:styleId="WW8Num21z5">
    <w:name w:val="WW8Num21z5"/>
    <w:uiPriority w:val="99"/>
    <w:rsid w:val="006126C2"/>
  </w:style>
  <w:style w:type="character" w:customStyle="1" w:styleId="WW8Num21z6">
    <w:name w:val="WW8Num21z6"/>
    <w:uiPriority w:val="99"/>
    <w:rsid w:val="006126C2"/>
  </w:style>
  <w:style w:type="character" w:customStyle="1" w:styleId="WW8Num21z7">
    <w:name w:val="WW8Num21z7"/>
    <w:uiPriority w:val="99"/>
    <w:rsid w:val="006126C2"/>
  </w:style>
  <w:style w:type="character" w:customStyle="1" w:styleId="WW8Num21z8">
    <w:name w:val="WW8Num21z8"/>
    <w:uiPriority w:val="99"/>
    <w:rsid w:val="006126C2"/>
  </w:style>
  <w:style w:type="character" w:customStyle="1" w:styleId="WW8Num23z1">
    <w:name w:val="WW8Num23z1"/>
    <w:uiPriority w:val="99"/>
    <w:rsid w:val="006126C2"/>
  </w:style>
  <w:style w:type="character" w:customStyle="1" w:styleId="WW8Num23z2">
    <w:name w:val="WW8Num23z2"/>
    <w:uiPriority w:val="99"/>
    <w:rsid w:val="006126C2"/>
  </w:style>
  <w:style w:type="character" w:customStyle="1" w:styleId="WW8Num23z3">
    <w:name w:val="WW8Num23z3"/>
    <w:uiPriority w:val="99"/>
    <w:rsid w:val="006126C2"/>
  </w:style>
  <w:style w:type="character" w:customStyle="1" w:styleId="WW8Num23z4">
    <w:name w:val="WW8Num23z4"/>
    <w:uiPriority w:val="99"/>
    <w:rsid w:val="006126C2"/>
  </w:style>
  <w:style w:type="character" w:customStyle="1" w:styleId="WW8Num23z5">
    <w:name w:val="WW8Num23z5"/>
    <w:uiPriority w:val="99"/>
    <w:rsid w:val="006126C2"/>
  </w:style>
  <w:style w:type="character" w:customStyle="1" w:styleId="WW8Num23z6">
    <w:name w:val="WW8Num23z6"/>
    <w:uiPriority w:val="99"/>
    <w:rsid w:val="006126C2"/>
  </w:style>
  <w:style w:type="character" w:customStyle="1" w:styleId="WW8Num23z7">
    <w:name w:val="WW8Num23z7"/>
    <w:uiPriority w:val="99"/>
    <w:rsid w:val="006126C2"/>
  </w:style>
  <w:style w:type="character" w:customStyle="1" w:styleId="WW8Num23z8">
    <w:name w:val="WW8Num23z8"/>
    <w:uiPriority w:val="99"/>
    <w:rsid w:val="006126C2"/>
  </w:style>
  <w:style w:type="character" w:customStyle="1" w:styleId="WW8Num24z1">
    <w:name w:val="WW8Num24z1"/>
    <w:uiPriority w:val="99"/>
    <w:rsid w:val="006126C2"/>
  </w:style>
  <w:style w:type="character" w:customStyle="1" w:styleId="WW8Num24z2">
    <w:name w:val="WW8Num24z2"/>
    <w:uiPriority w:val="99"/>
    <w:rsid w:val="006126C2"/>
  </w:style>
  <w:style w:type="character" w:customStyle="1" w:styleId="WW8Num24z3">
    <w:name w:val="WW8Num24z3"/>
    <w:uiPriority w:val="99"/>
    <w:rsid w:val="006126C2"/>
  </w:style>
  <w:style w:type="character" w:customStyle="1" w:styleId="WW8Num24z4">
    <w:name w:val="WW8Num24z4"/>
    <w:uiPriority w:val="99"/>
    <w:rsid w:val="006126C2"/>
  </w:style>
  <w:style w:type="character" w:customStyle="1" w:styleId="WW8Num24z5">
    <w:name w:val="WW8Num24z5"/>
    <w:uiPriority w:val="99"/>
    <w:rsid w:val="006126C2"/>
  </w:style>
  <w:style w:type="character" w:customStyle="1" w:styleId="WW8Num24z6">
    <w:name w:val="WW8Num24z6"/>
    <w:uiPriority w:val="99"/>
    <w:rsid w:val="006126C2"/>
  </w:style>
  <w:style w:type="character" w:customStyle="1" w:styleId="WW8Num24z7">
    <w:name w:val="WW8Num24z7"/>
    <w:uiPriority w:val="99"/>
    <w:rsid w:val="006126C2"/>
  </w:style>
  <w:style w:type="character" w:customStyle="1" w:styleId="WW8Num24z8">
    <w:name w:val="WW8Num24z8"/>
    <w:uiPriority w:val="99"/>
    <w:rsid w:val="006126C2"/>
  </w:style>
  <w:style w:type="character" w:customStyle="1" w:styleId="WW8Num25z1">
    <w:name w:val="WW8Num25z1"/>
    <w:uiPriority w:val="99"/>
    <w:rsid w:val="006126C2"/>
  </w:style>
  <w:style w:type="character" w:customStyle="1" w:styleId="WW8Num25z2">
    <w:name w:val="WW8Num25z2"/>
    <w:uiPriority w:val="99"/>
    <w:rsid w:val="006126C2"/>
  </w:style>
  <w:style w:type="character" w:customStyle="1" w:styleId="WW8Num25z3">
    <w:name w:val="WW8Num25z3"/>
    <w:uiPriority w:val="99"/>
    <w:rsid w:val="006126C2"/>
  </w:style>
  <w:style w:type="character" w:customStyle="1" w:styleId="WW8Num25z4">
    <w:name w:val="WW8Num25z4"/>
    <w:uiPriority w:val="99"/>
    <w:rsid w:val="006126C2"/>
  </w:style>
  <w:style w:type="character" w:customStyle="1" w:styleId="WW8Num25z5">
    <w:name w:val="WW8Num25z5"/>
    <w:uiPriority w:val="99"/>
    <w:rsid w:val="006126C2"/>
  </w:style>
  <w:style w:type="character" w:customStyle="1" w:styleId="WW8Num25z6">
    <w:name w:val="WW8Num25z6"/>
    <w:uiPriority w:val="99"/>
    <w:rsid w:val="006126C2"/>
  </w:style>
  <w:style w:type="character" w:customStyle="1" w:styleId="WW8Num25z7">
    <w:name w:val="WW8Num25z7"/>
    <w:uiPriority w:val="99"/>
    <w:rsid w:val="006126C2"/>
  </w:style>
  <w:style w:type="character" w:customStyle="1" w:styleId="WW8Num25z8">
    <w:name w:val="WW8Num25z8"/>
    <w:uiPriority w:val="99"/>
    <w:rsid w:val="006126C2"/>
  </w:style>
  <w:style w:type="character" w:customStyle="1" w:styleId="WW8Num26z4">
    <w:name w:val="WW8Num26z4"/>
    <w:uiPriority w:val="99"/>
    <w:rsid w:val="006126C2"/>
  </w:style>
  <w:style w:type="character" w:customStyle="1" w:styleId="WW8Num26z5">
    <w:name w:val="WW8Num26z5"/>
    <w:uiPriority w:val="99"/>
    <w:rsid w:val="006126C2"/>
  </w:style>
  <w:style w:type="character" w:customStyle="1" w:styleId="WW8Num26z6">
    <w:name w:val="WW8Num26z6"/>
    <w:uiPriority w:val="99"/>
    <w:rsid w:val="006126C2"/>
  </w:style>
  <w:style w:type="character" w:customStyle="1" w:styleId="WW8Num26z7">
    <w:name w:val="WW8Num26z7"/>
    <w:uiPriority w:val="99"/>
    <w:rsid w:val="006126C2"/>
  </w:style>
  <w:style w:type="character" w:customStyle="1" w:styleId="WW8Num26z8">
    <w:name w:val="WW8Num26z8"/>
    <w:uiPriority w:val="99"/>
    <w:rsid w:val="006126C2"/>
  </w:style>
  <w:style w:type="character" w:customStyle="1" w:styleId="WW8Num27z1">
    <w:name w:val="WW8Num27z1"/>
    <w:uiPriority w:val="99"/>
    <w:rsid w:val="006126C2"/>
  </w:style>
  <w:style w:type="character" w:customStyle="1" w:styleId="WW8Num27z2">
    <w:name w:val="WW8Num27z2"/>
    <w:uiPriority w:val="99"/>
    <w:rsid w:val="006126C2"/>
  </w:style>
  <w:style w:type="character" w:customStyle="1" w:styleId="WW8Num27z3">
    <w:name w:val="WW8Num27z3"/>
    <w:uiPriority w:val="99"/>
    <w:rsid w:val="006126C2"/>
  </w:style>
  <w:style w:type="character" w:customStyle="1" w:styleId="WW8Num27z4">
    <w:name w:val="WW8Num27z4"/>
    <w:uiPriority w:val="99"/>
    <w:rsid w:val="006126C2"/>
  </w:style>
  <w:style w:type="character" w:customStyle="1" w:styleId="WW8Num27z5">
    <w:name w:val="WW8Num27z5"/>
    <w:uiPriority w:val="99"/>
    <w:rsid w:val="006126C2"/>
  </w:style>
  <w:style w:type="character" w:customStyle="1" w:styleId="WW8Num27z6">
    <w:name w:val="WW8Num27z6"/>
    <w:uiPriority w:val="99"/>
    <w:rsid w:val="006126C2"/>
  </w:style>
  <w:style w:type="character" w:customStyle="1" w:styleId="WW8Num27z7">
    <w:name w:val="WW8Num27z7"/>
    <w:uiPriority w:val="99"/>
    <w:rsid w:val="006126C2"/>
  </w:style>
  <w:style w:type="character" w:customStyle="1" w:styleId="WW8Num27z8">
    <w:name w:val="WW8Num27z8"/>
    <w:uiPriority w:val="99"/>
    <w:rsid w:val="006126C2"/>
  </w:style>
  <w:style w:type="character" w:customStyle="1" w:styleId="WW8Num28z1">
    <w:name w:val="WW8Num28z1"/>
    <w:uiPriority w:val="99"/>
    <w:rsid w:val="006126C2"/>
  </w:style>
  <w:style w:type="character" w:customStyle="1" w:styleId="WW8Num28z2">
    <w:name w:val="WW8Num28z2"/>
    <w:uiPriority w:val="99"/>
    <w:rsid w:val="006126C2"/>
  </w:style>
  <w:style w:type="character" w:customStyle="1" w:styleId="WW8Num28z3">
    <w:name w:val="WW8Num28z3"/>
    <w:uiPriority w:val="99"/>
    <w:rsid w:val="006126C2"/>
  </w:style>
  <w:style w:type="character" w:customStyle="1" w:styleId="WW8Num28z4">
    <w:name w:val="WW8Num28z4"/>
    <w:uiPriority w:val="99"/>
    <w:rsid w:val="006126C2"/>
  </w:style>
  <w:style w:type="character" w:customStyle="1" w:styleId="WW8Num28z5">
    <w:name w:val="WW8Num28z5"/>
    <w:uiPriority w:val="99"/>
    <w:rsid w:val="006126C2"/>
  </w:style>
  <w:style w:type="character" w:customStyle="1" w:styleId="WW8Num28z6">
    <w:name w:val="WW8Num28z6"/>
    <w:uiPriority w:val="99"/>
    <w:rsid w:val="006126C2"/>
  </w:style>
  <w:style w:type="character" w:customStyle="1" w:styleId="WW8Num28z7">
    <w:name w:val="WW8Num28z7"/>
    <w:uiPriority w:val="99"/>
    <w:rsid w:val="006126C2"/>
  </w:style>
  <w:style w:type="character" w:customStyle="1" w:styleId="WW8Num28z8">
    <w:name w:val="WW8Num28z8"/>
    <w:uiPriority w:val="99"/>
    <w:rsid w:val="006126C2"/>
  </w:style>
  <w:style w:type="character" w:customStyle="1" w:styleId="WW8Num29z1">
    <w:name w:val="WW8Num29z1"/>
    <w:uiPriority w:val="99"/>
    <w:rsid w:val="006126C2"/>
    <w:rPr>
      <w:rFonts w:ascii="Times New Roman" w:hAnsi="Times New Roman" w:cs="Times New Roman"/>
    </w:rPr>
  </w:style>
  <w:style w:type="character" w:customStyle="1" w:styleId="WW8Num8z1">
    <w:name w:val="WW8Num8z1"/>
    <w:uiPriority w:val="99"/>
    <w:rsid w:val="006126C2"/>
    <w:rPr>
      <w:rFonts w:ascii="Calibri" w:hAnsi="Calibri" w:cs="Calibri"/>
    </w:rPr>
  </w:style>
  <w:style w:type="character" w:customStyle="1" w:styleId="WW8Num8z2">
    <w:name w:val="WW8Num8z2"/>
    <w:uiPriority w:val="99"/>
    <w:rsid w:val="006126C2"/>
  </w:style>
  <w:style w:type="character" w:customStyle="1" w:styleId="WW8Num18z1">
    <w:name w:val="WW8Num18z1"/>
    <w:uiPriority w:val="99"/>
    <w:rsid w:val="006126C2"/>
    <w:rPr>
      <w:rFonts w:ascii="Times New Roman" w:hAnsi="Times New Roman" w:cs="Times New Roman"/>
    </w:rPr>
  </w:style>
  <w:style w:type="character" w:customStyle="1" w:styleId="WW8Num31z1">
    <w:name w:val="WW8Num31z1"/>
    <w:uiPriority w:val="99"/>
    <w:rsid w:val="006126C2"/>
  </w:style>
  <w:style w:type="character" w:customStyle="1" w:styleId="WW8Num31z2">
    <w:name w:val="WW8Num31z2"/>
    <w:uiPriority w:val="99"/>
    <w:rsid w:val="006126C2"/>
  </w:style>
  <w:style w:type="character" w:customStyle="1" w:styleId="WW8Num31z3">
    <w:name w:val="WW8Num31z3"/>
    <w:uiPriority w:val="99"/>
    <w:rsid w:val="006126C2"/>
  </w:style>
  <w:style w:type="character" w:customStyle="1" w:styleId="WW8Num31z4">
    <w:name w:val="WW8Num31z4"/>
    <w:uiPriority w:val="99"/>
    <w:rsid w:val="006126C2"/>
  </w:style>
  <w:style w:type="character" w:customStyle="1" w:styleId="WW8Num31z5">
    <w:name w:val="WW8Num31z5"/>
    <w:uiPriority w:val="99"/>
    <w:rsid w:val="006126C2"/>
  </w:style>
  <w:style w:type="character" w:customStyle="1" w:styleId="WW8Num31z6">
    <w:name w:val="WW8Num31z6"/>
    <w:uiPriority w:val="99"/>
    <w:rsid w:val="006126C2"/>
  </w:style>
  <w:style w:type="character" w:customStyle="1" w:styleId="WW8Num31z7">
    <w:name w:val="WW8Num31z7"/>
    <w:uiPriority w:val="99"/>
    <w:rsid w:val="006126C2"/>
  </w:style>
  <w:style w:type="character" w:customStyle="1" w:styleId="WW8Num31z8">
    <w:name w:val="WW8Num31z8"/>
    <w:uiPriority w:val="99"/>
    <w:rsid w:val="006126C2"/>
  </w:style>
  <w:style w:type="character" w:customStyle="1" w:styleId="WW8Num32z3">
    <w:name w:val="WW8Num32z3"/>
    <w:uiPriority w:val="99"/>
    <w:rsid w:val="006126C2"/>
  </w:style>
  <w:style w:type="character" w:customStyle="1" w:styleId="WW8Num32z4">
    <w:name w:val="WW8Num32z4"/>
    <w:uiPriority w:val="99"/>
    <w:rsid w:val="006126C2"/>
  </w:style>
  <w:style w:type="character" w:customStyle="1" w:styleId="WW8Num32z5">
    <w:name w:val="WW8Num32z5"/>
    <w:uiPriority w:val="99"/>
    <w:rsid w:val="006126C2"/>
  </w:style>
  <w:style w:type="character" w:customStyle="1" w:styleId="WW8Num32z6">
    <w:name w:val="WW8Num32z6"/>
    <w:uiPriority w:val="99"/>
    <w:rsid w:val="006126C2"/>
  </w:style>
  <w:style w:type="character" w:customStyle="1" w:styleId="WW8Num32z7">
    <w:name w:val="WW8Num32z7"/>
    <w:uiPriority w:val="99"/>
    <w:rsid w:val="006126C2"/>
  </w:style>
  <w:style w:type="character" w:customStyle="1" w:styleId="WW8Num32z8">
    <w:name w:val="WW8Num32z8"/>
    <w:uiPriority w:val="99"/>
    <w:rsid w:val="006126C2"/>
  </w:style>
  <w:style w:type="character" w:customStyle="1" w:styleId="WW8Num33z1">
    <w:name w:val="WW8Num33z1"/>
    <w:uiPriority w:val="99"/>
    <w:rsid w:val="006126C2"/>
  </w:style>
  <w:style w:type="character" w:customStyle="1" w:styleId="WW8Num33z2">
    <w:name w:val="WW8Num33z2"/>
    <w:uiPriority w:val="99"/>
    <w:rsid w:val="006126C2"/>
  </w:style>
  <w:style w:type="character" w:customStyle="1" w:styleId="WW8Num33z3">
    <w:name w:val="WW8Num33z3"/>
    <w:uiPriority w:val="99"/>
    <w:rsid w:val="006126C2"/>
  </w:style>
  <w:style w:type="character" w:customStyle="1" w:styleId="WW8Num33z4">
    <w:name w:val="WW8Num33z4"/>
    <w:uiPriority w:val="99"/>
    <w:rsid w:val="006126C2"/>
  </w:style>
  <w:style w:type="character" w:customStyle="1" w:styleId="WW8Num33z5">
    <w:name w:val="WW8Num33z5"/>
    <w:uiPriority w:val="99"/>
    <w:rsid w:val="006126C2"/>
  </w:style>
  <w:style w:type="character" w:customStyle="1" w:styleId="WW8Num33z6">
    <w:name w:val="WW8Num33z6"/>
    <w:uiPriority w:val="99"/>
    <w:rsid w:val="006126C2"/>
  </w:style>
  <w:style w:type="character" w:customStyle="1" w:styleId="WW8Num33z7">
    <w:name w:val="WW8Num33z7"/>
    <w:uiPriority w:val="99"/>
    <w:rsid w:val="006126C2"/>
  </w:style>
  <w:style w:type="character" w:customStyle="1" w:styleId="WW8Num33z8">
    <w:name w:val="WW8Num33z8"/>
    <w:uiPriority w:val="99"/>
    <w:rsid w:val="006126C2"/>
  </w:style>
  <w:style w:type="character" w:customStyle="1" w:styleId="WW8Num34z1">
    <w:name w:val="WW8Num34z1"/>
    <w:uiPriority w:val="99"/>
    <w:rsid w:val="006126C2"/>
  </w:style>
  <w:style w:type="character" w:customStyle="1" w:styleId="WW8Num34z2">
    <w:name w:val="WW8Num34z2"/>
    <w:uiPriority w:val="99"/>
    <w:rsid w:val="006126C2"/>
  </w:style>
  <w:style w:type="character" w:customStyle="1" w:styleId="WW8Num34z3">
    <w:name w:val="WW8Num34z3"/>
    <w:uiPriority w:val="99"/>
    <w:rsid w:val="006126C2"/>
  </w:style>
  <w:style w:type="character" w:customStyle="1" w:styleId="WW8Num34z4">
    <w:name w:val="WW8Num34z4"/>
    <w:uiPriority w:val="99"/>
    <w:rsid w:val="006126C2"/>
  </w:style>
  <w:style w:type="character" w:customStyle="1" w:styleId="WW8Num34z5">
    <w:name w:val="WW8Num34z5"/>
    <w:uiPriority w:val="99"/>
    <w:rsid w:val="006126C2"/>
  </w:style>
  <w:style w:type="character" w:customStyle="1" w:styleId="WW8Num34z6">
    <w:name w:val="WW8Num34z6"/>
    <w:uiPriority w:val="99"/>
    <w:rsid w:val="006126C2"/>
  </w:style>
  <w:style w:type="character" w:customStyle="1" w:styleId="WW8Num34z7">
    <w:name w:val="WW8Num34z7"/>
    <w:uiPriority w:val="99"/>
    <w:rsid w:val="006126C2"/>
  </w:style>
  <w:style w:type="character" w:customStyle="1" w:styleId="WW8Num34z8">
    <w:name w:val="WW8Num34z8"/>
    <w:uiPriority w:val="99"/>
    <w:rsid w:val="006126C2"/>
  </w:style>
  <w:style w:type="character" w:customStyle="1" w:styleId="WW8Num35z2">
    <w:name w:val="WW8Num35z2"/>
    <w:uiPriority w:val="99"/>
    <w:rsid w:val="006126C2"/>
    <w:rPr>
      <w:rFonts w:ascii="Arial" w:hAnsi="Arial" w:cs="Arial"/>
      <w:sz w:val="20"/>
      <w:szCs w:val="20"/>
    </w:rPr>
  </w:style>
  <w:style w:type="character" w:customStyle="1" w:styleId="WW8Num36z0">
    <w:name w:val="WW8Num36z0"/>
    <w:uiPriority w:val="99"/>
    <w:rsid w:val="006126C2"/>
    <w:rPr>
      <w:rFonts w:ascii="Arial" w:hAnsi="Arial" w:cs="Arial"/>
      <w:sz w:val="20"/>
      <w:szCs w:val="20"/>
    </w:rPr>
  </w:style>
  <w:style w:type="character" w:customStyle="1" w:styleId="WW8Num36z1">
    <w:name w:val="WW8Num36z1"/>
    <w:uiPriority w:val="99"/>
    <w:rsid w:val="006126C2"/>
  </w:style>
  <w:style w:type="character" w:customStyle="1" w:styleId="WW8Num36z2">
    <w:name w:val="WW8Num36z2"/>
    <w:uiPriority w:val="99"/>
    <w:rsid w:val="006126C2"/>
  </w:style>
  <w:style w:type="character" w:customStyle="1" w:styleId="WW8Num36z3">
    <w:name w:val="WW8Num36z3"/>
    <w:uiPriority w:val="99"/>
    <w:rsid w:val="006126C2"/>
  </w:style>
  <w:style w:type="character" w:customStyle="1" w:styleId="WW8Num36z4">
    <w:name w:val="WW8Num36z4"/>
    <w:uiPriority w:val="99"/>
    <w:rsid w:val="006126C2"/>
  </w:style>
  <w:style w:type="character" w:customStyle="1" w:styleId="WW8Num36z5">
    <w:name w:val="WW8Num36z5"/>
    <w:uiPriority w:val="99"/>
    <w:rsid w:val="006126C2"/>
  </w:style>
  <w:style w:type="character" w:customStyle="1" w:styleId="WW8Num36z6">
    <w:name w:val="WW8Num36z6"/>
    <w:uiPriority w:val="99"/>
    <w:rsid w:val="006126C2"/>
  </w:style>
  <w:style w:type="character" w:customStyle="1" w:styleId="WW8Num36z7">
    <w:name w:val="WW8Num36z7"/>
    <w:uiPriority w:val="99"/>
    <w:rsid w:val="006126C2"/>
  </w:style>
  <w:style w:type="character" w:customStyle="1" w:styleId="WW8Num36z8">
    <w:name w:val="WW8Num36z8"/>
    <w:uiPriority w:val="99"/>
    <w:rsid w:val="006126C2"/>
  </w:style>
  <w:style w:type="character" w:customStyle="1" w:styleId="WW8Num37z1">
    <w:name w:val="WW8Num37z1"/>
    <w:uiPriority w:val="99"/>
    <w:rsid w:val="006126C2"/>
  </w:style>
  <w:style w:type="character" w:customStyle="1" w:styleId="WW8Num37z2">
    <w:name w:val="WW8Num37z2"/>
    <w:uiPriority w:val="99"/>
    <w:rsid w:val="006126C2"/>
  </w:style>
  <w:style w:type="character" w:customStyle="1" w:styleId="WW8Num37z3">
    <w:name w:val="WW8Num37z3"/>
    <w:uiPriority w:val="99"/>
    <w:rsid w:val="006126C2"/>
  </w:style>
  <w:style w:type="character" w:customStyle="1" w:styleId="WW8Num37z4">
    <w:name w:val="WW8Num37z4"/>
    <w:uiPriority w:val="99"/>
    <w:rsid w:val="006126C2"/>
  </w:style>
  <w:style w:type="character" w:customStyle="1" w:styleId="WW8Num37z5">
    <w:name w:val="WW8Num37z5"/>
    <w:uiPriority w:val="99"/>
    <w:rsid w:val="006126C2"/>
  </w:style>
  <w:style w:type="character" w:customStyle="1" w:styleId="WW8Num37z6">
    <w:name w:val="WW8Num37z6"/>
    <w:uiPriority w:val="99"/>
    <w:rsid w:val="006126C2"/>
  </w:style>
  <w:style w:type="character" w:customStyle="1" w:styleId="WW8Num37z7">
    <w:name w:val="WW8Num37z7"/>
    <w:uiPriority w:val="99"/>
    <w:rsid w:val="006126C2"/>
  </w:style>
  <w:style w:type="character" w:customStyle="1" w:styleId="WW8Num37z8">
    <w:name w:val="WW8Num37z8"/>
    <w:uiPriority w:val="99"/>
    <w:rsid w:val="006126C2"/>
  </w:style>
  <w:style w:type="character" w:customStyle="1" w:styleId="WW8Num38z1">
    <w:name w:val="WW8Num38z1"/>
    <w:uiPriority w:val="99"/>
    <w:rsid w:val="006126C2"/>
  </w:style>
  <w:style w:type="character" w:customStyle="1" w:styleId="WW8Num38z2">
    <w:name w:val="WW8Num38z2"/>
    <w:uiPriority w:val="99"/>
    <w:rsid w:val="006126C2"/>
  </w:style>
  <w:style w:type="character" w:customStyle="1" w:styleId="WW8Num38z3">
    <w:name w:val="WW8Num38z3"/>
    <w:uiPriority w:val="99"/>
    <w:rsid w:val="006126C2"/>
  </w:style>
  <w:style w:type="character" w:customStyle="1" w:styleId="WW8Num38z4">
    <w:name w:val="WW8Num38z4"/>
    <w:uiPriority w:val="99"/>
    <w:rsid w:val="006126C2"/>
  </w:style>
  <w:style w:type="character" w:customStyle="1" w:styleId="WW8Num38z5">
    <w:name w:val="WW8Num38z5"/>
    <w:uiPriority w:val="99"/>
    <w:rsid w:val="006126C2"/>
  </w:style>
  <w:style w:type="character" w:customStyle="1" w:styleId="WW8Num38z6">
    <w:name w:val="WW8Num38z6"/>
    <w:uiPriority w:val="99"/>
    <w:rsid w:val="006126C2"/>
  </w:style>
  <w:style w:type="character" w:customStyle="1" w:styleId="WW8Num38z7">
    <w:name w:val="WW8Num38z7"/>
    <w:uiPriority w:val="99"/>
    <w:rsid w:val="006126C2"/>
  </w:style>
  <w:style w:type="character" w:customStyle="1" w:styleId="WW8Num38z8">
    <w:name w:val="WW8Num38z8"/>
    <w:uiPriority w:val="99"/>
    <w:rsid w:val="006126C2"/>
  </w:style>
  <w:style w:type="character" w:customStyle="1" w:styleId="WW8Num39z1">
    <w:name w:val="WW8Num39z1"/>
    <w:uiPriority w:val="99"/>
    <w:rsid w:val="006126C2"/>
  </w:style>
  <w:style w:type="character" w:customStyle="1" w:styleId="WW8Num39z2">
    <w:name w:val="WW8Num39z2"/>
    <w:uiPriority w:val="99"/>
    <w:rsid w:val="006126C2"/>
  </w:style>
  <w:style w:type="character" w:customStyle="1" w:styleId="WW8Num39z3">
    <w:name w:val="WW8Num39z3"/>
    <w:uiPriority w:val="99"/>
    <w:rsid w:val="006126C2"/>
  </w:style>
  <w:style w:type="character" w:customStyle="1" w:styleId="WW8Num39z4">
    <w:name w:val="WW8Num39z4"/>
    <w:uiPriority w:val="99"/>
    <w:rsid w:val="006126C2"/>
  </w:style>
  <w:style w:type="character" w:customStyle="1" w:styleId="WW8Num39z5">
    <w:name w:val="WW8Num39z5"/>
    <w:uiPriority w:val="99"/>
    <w:rsid w:val="006126C2"/>
  </w:style>
  <w:style w:type="character" w:customStyle="1" w:styleId="WW8Num39z6">
    <w:name w:val="WW8Num39z6"/>
    <w:uiPriority w:val="99"/>
    <w:rsid w:val="006126C2"/>
  </w:style>
  <w:style w:type="character" w:customStyle="1" w:styleId="WW8Num39z7">
    <w:name w:val="WW8Num39z7"/>
    <w:uiPriority w:val="99"/>
    <w:rsid w:val="006126C2"/>
  </w:style>
  <w:style w:type="character" w:customStyle="1" w:styleId="WW8Num39z8">
    <w:name w:val="WW8Num39z8"/>
    <w:uiPriority w:val="99"/>
    <w:rsid w:val="006126C2"/>
  </w:style>
  <w:style w:type="character" w:customStyle="1" w:styleId="WW8Num41z1">
    <w:name w:val="WW8Num41z1"/>
    <w:uiPriority w:val="99"/>
    <w:rsid w:val="006126C2"/>
  </w:style>
  <w:style w:type="character" w:customStyle="1" w:styleId="WW8Num41z2">
    <w:name w:val="WW8Num41z2"/>
    <w:uiPriority w:val="99"/>
    <w:rsid w:val="006126C2"/>
  </w:style>
  <w:style w:type="character" w:customStyle="1" w:styleId="WW8Num41z3">
    <w:name w:val="WW8Num41z3"/>
    <w:uiPriority w:val="99"/>
    <w:rsid w:val="006126C2"/>
  </w:style>
  <w:style w:type="character" w:customStyle="1" w:styleId="WW8Num41z4">
    <w:name w:val="WW8Num41z4"/>
    <w:uiPriority w:val="99"/>
    <w:rsid w:val="006126C2"/>
  </w:style>
  <w:style w:type="character" w:customStyle="1" w:styleId="WW8Num41z5">
    <w:name w:val="WW8Num41z5"/>
    <w:uiPriority w:val="99"/>
    <w:rsid w:val="006126C2"/>
  </w:style>
  <w:style w:type="character" w:customStyle="1" w:styleId="WW8Num41z6">
    <w:name w:val="WW8Num41z6"/>
    <w:uiPriority w:val="99"/>
    <w:rsid w:val="006126C2"/>
  </w:style>
  <w:style w:type="character" w:customStyle="1" w:styleId="WW8Num41z7">
    <w:name w:val="WW8Num41z7"/>
    <w:uiPriority w:val="99"/>
    <w:rsid w:val="006126C2"/>
  </w:style>
  <w:style w:type="character" w:customStyle="1" w:styleId="WW8Num41z8">
    <w:name w:val="WW8Num41z8"/>
    <w:uiPriority w:val="99"/>
    <w:rsid w:val="006126C2"/>
  </w:style>
  <w:style w:type="character" w:customStyle="1" w:styleId="WW8Num42z3">
    <w:name w:val="WW8Num42z3"/>
    <w:uiPriority w:val="99"/>
    <w:rsid w:val="006126C2"/>
  </w:style>
  <w:style w:type="character" w:customStyle="1" w:styleId="WW8Num42z4">
    <w:name w:val="WW8Num42z4"/>
    <w:uiPriority w:val="99"/>
    <w:rsid w:val="006126C2"/>
  </w:style>
  <w:style w:type="character" w:customStyle="1" w:styleId="WW8Num42z5">
    <w:name w:val="WW8Num42z5"/>
    <w:uiPriority w:val="99"/>
    <w:rsid w:val="006126C2"/>
  </w:style>
  <w:style w:type="character" w:customStyle="1" w:styleId="WW8Num42z6">
    <w:name w:val="WW8Num42z6"/>
    <w:uiPriority w:val="99"/>
    <w:rsid w:val="006126C2"/>
  </w:style>
  <w:style w:type="character" w:customStyle="1" w:styleId="WW8Num42z7">
    <w:name w:val="WW8Num42z7"/>
    <w:uiPriority w:val="99"/>
    <w:rsid w:val="006126C2"/>
  </w:style>
  <w:style w:type="character" w:customStyle="1" w:styleId="WW8Num42z8">
    <w:name w:val="WW8Num42z8"/>
    <w:uiPriority w:val="99"/>
    <w:rsid w:val="006126C2"/>
  </w:style>
  <w:style w:type="character" w:customStyle="1" w:styleId="WW8Num43z3">
    <w:name w:val="WW8Num43z3"/>
    <w:uiPriority w:val="99"/>
    <w:rsid w:val="006126C2"/>
  </w:style>
  <w:style w:type="character" w:customStyle="1" w:styleId="WW8Num43z4">
    <w:name w:val="WW8Num43z4"/>
    <w:uiPriority w:val="99"/>
    <w:rsid w:val="006126C2"/>
  </w:style>
  <w:style w:type="character" w:customStyle="1" w:styleId="WW8Num43z5">
    <w:name w:val="WW8Num43z5"/>
    <w:uiPriority w:val="99"/>
    <w:rsid w:val="006126C2"/>
  </w:style>
  <w:style w:type="character" w:customStyle="1" w:styleId="WW8Num43z6">
    <w:name w:val="WW8Num43z6"/>
    <w:uiPriority w:val="99"/>
    <w:rsid w:val="006126C2"/>
  </w:style>
  <w:style w:type="character" w:customStyle="1" w:styleId="WW8Num43z7">
    <w:name w:val="WW8Num43z7"/>
    <w:uiPriority w:val="99"/>
    <w:rsid w:val="006126C2"/>
  </w:style>
  <w:style w:type="character" w:customStyle="1" w:styleId="WW8Num43z8">
    <w:name w:val="WW8Num43z8"/>
    <w:uiPriority w:val="99"/>
    <w:rsid w:val="006126C2"/>
  </w:style>
  <w:style w:type="character" w:customStyle="1" w:styleId="WW8Num45z1">
    <w:name w:val="WW8Num45z1"/>
    <w:uiPriority w:val="99"/>
    <w:rsid w:val="006126C2"/>
  </w:style>
  <w:style w:type="character" w:customStyle="1" w:styleId="WW8Num45z2">
    <w:name w:val="WW8Num45z2"/>
    <w:uiPriority w:val="99"/>
    <w:rsid w:val="006126C2"/>
  </w:style>
  <w:style w:type="character" w:customStyle="1" w:styleId="WW8Num45z3">
    <w:name w:val="WW8Num45z3"/>
    <w:uiPriority w:val="99"/>
    <w:rsid w:val="006126C2"/>
  </w:style>
  <w:style w:type="character" w:customStyle="1" w:styleId="WW8Num45z4">
    <w:name w:val="WW8Num45z4"/>
    <w:uiPriority w:val="99"/>
    <w:rsid w:val="006126C2"/>
  </w:style>
  <w:style w:type="character" w:customStyle="1" w:styleId="WW8Num45z5">
    <w:name w:val="WW8Num45z5"/>
    <w:uiPriority w:val="99"/>
    <w:rsid w:val="006126C2"/>
  </w:style>
  <w:style w:type="character" w:customStyle="1" w:styleId="WW8Num45z6">
    <w:name w:val="WW8Num45z6"/>
    <w:uiPriority w:val="99"/>
    <w:rsid w:val="006126C2"/>
  </w:style>
  <w:style w:type="character" w:customStyle="1" w:styleId="WW8Num45z7">
    <w:name w:val="WW8Num45z7"/>
    <w:uiPriority w:val="99"/>
    <w:rsid w:val="006126C2"/>
  </w:style>
  <w:style w:type="character" w:customStyle="1" w:styleId="WW8Num45z8">
    <w:name w:val="WW8Num45z8"/>
    <w:uiPriority w:val="99"/>
    <w:rsid w:val="006126C2"/>
  </w:style>
  <w:style w:type="character" w:customStyle="1" w:styleId="WW8Num46z1">
    <w:name w:val="WW8Num46z1"/>
    <w:uiPriority w:val="99"/>
    <w:rsid w:val="006126C2"/>
  </w:style>
  <w:style w:type="character" w:customStyle="1" w:styleId="WW8Num46z2">
    <w:name w:val="WW8Num46z2"/>
    <w:uiPriority w:val="99"/>
    <w:rsid w:val="006126C2"/>
  </w:style>
  <w:style w:type="character" w:customStyle="1" w:styleId="WW8Num46z3">
    <w:name w:val="WW8Num46z3"/>
    <w:uiPriority w:val="99"/>
    <w:rsid w:val="006126C2"/>
  </w:style>
  <w:style w:type="character" w:customStyle="1" w:styleId="WW8Num46z4">
    <w:name w:val="WW8Num46z4"/>
    <w:uiPriority w:val="99"/>
    <w:rsid w:val="006126C2"/>
  </w:style>
  <w:style w:type="character" w:customStyle="1" w:styleId="WW8Num46z5">
    <w:name w:val="WW8Num46z5"/>
    <w:uiPriority w:val="99"/>
    <w:rsid w:val="006126C2"/>
  </w:style>
  <w:style w:type="character" w:customStyle="1" w:styleId="WW8Num46z6">
    <w:name w:val="WW8Num46z6"/>
    <w:uiPriority w:val="99"/>
    <w:rsid w:val="006126C2"/>
  </w:style>
  <w:style w:type="character" w:customStyle="1" w:styleId="WW8Num46z7">
    <w:name w:val="WW8Num46z7"/>
    <w:uiPriority w:val="99"/>
    <w:rsid w:val="006126C2"/>
  </w:style>
  <w:style w:type="character" w:customStyle="1" w:styleId="WW8Num46z8">
    <w:name w:val="WW8Num46z8"/>
    <w:uiPriority w:val="99"/>
    <w:rsid w:val="006126C2"/>
  </w:style>
  <w:style w:type="character" w:customStyle="1" w:styleId="WW8Num47z0">
    <w:name w:val="WW8Num47z0"/>
    <w:uiPriority w:val="99"/>
    <w:rsid w:val="006126C2"/>
  </w:style>
  <w:style w:type="character" w:customStyle="1" w:styleId="WW8Num47z1">
    <w:name w:val="WW8Num47z1"/>
    <w:uiPriority w:val="99"/>
    <w:rsid w:val="006126C2"/>
  </w:style>
  <w:style w:type="character" w:customStyle="1" w:styleId="WW8Num47z2">
    <w:name w:val="WW8Num47z2"/>
    <w:uiPriority w:val="99"/>
    <w:rsid w:val="006126C2"/>
  </w:style>
  <w:style w:type="character" w:customStyle="1" w:styleId="WW8Num47z3">
    <w:name w:val="WW8Num47z3"/>
    <w:uiPriority w:val="99"/>
    <w:rsid w:val="006126C2"/>
  </w:style>
  <w:style w:type="character" w:customStyle="1" w:styleId="WW8Num47z4">
    <w:name w:val="WW8Num47z4"/>
    <w:uiPriority w:val="99"/>
    <w:rsid w:val="006126C2"/>
  </w:style>
  <w:style w:type="character" w:customStyle="1" w:styleId="WW8Num47z5">
    <w:name w:val="WW8Num47z5"/>
    <w:uiPriority w:val="99"/>
    <w:rsid w:val="006126C2"/>
  </w:style>
  <w:style w:type="character" w:customStyle="1" w:styleId="WW8Num47z6">
    <w:name w:val="WW8Num47z6"/>
    <w:uiPriority w:val="99"/>
    <w:rsid w:val="006126C2"/>
  </w:style>
  <w:style w:type="character" w:customStyle="1" w:styleId="WW8Num47z7">
    <w:name w:val="WW8Num47z7"/>
    <w:uiPriority w:val="99"/>
    <w:rsid w:val="006126C2"/>
  </w:style>
  <w:style w:type="character" w:customStyle="1" w:styleId="WW8Num47z8">
    <w:name w:val="WW8Num47z8"/>
    <w:uiPriority w:val="99"/>
    <w:rsid w:val="006126C2"/>
  </w:style>
  <w:style w:type="character" w:customStyle="1" w:styleId="WW8Num48z3">
    <w:name w:val="WW8Num48z3"/>
    <w:uiPriority w:val="99"/>
    <w:rsid w:val="006126C2"/>
  </w:style>
  <w:style w:type="character" w:customStyle="1" w:styleId="WW8Num48z4">
    <w:name w:val="WW8Num48z4"/>
    <w:uiPriority w:val="99"/>
    <w:rsid w:val="006126C2"/>
  </w:style>
  <w:style w:type="character" w:customStyle="1" w:styleId="WW8Num48z5">
    <w:name w:val="WW8Num48z5"/>
    <w:uiPriority w:val="99"/>
    <w:rsid w:val="006126C2"/>
  </w:style>
  <w:style w:type="character" w:customStyle="1" w:styleId="WW8Num48z6">
    <w:name w:val="WW8Num48z6"/>
    <w:uiPriority w:val="99"/>
    <w:rsid w:val="006126C2"/>
  </w:style>
  <w:style w:type="character" w:customStyle="1" w:styleId="WW8Num48z7">
    <w:name w:val="WW8Num48z7"/>
    <w:uiPriority w:val="99"/>
    <w:rsid w:val="006126C2"/>
  </w:style>
  <w:style w:type="character" w:customStyle="1" w:styleId="WW8Num48z8">
    <w:name w:val="WW8Num48z8"/>
    <w:uiPriority w:val="99"/>
    <w:rsid w:val="006126C2"/>
  </w:style>
  <w:style w:type="character" w:customStyle="1" w:styleId="WW8Num49z3">
    <w:name w:val="WW8Num49z3"/>
    <w:uiPriority w:val="99"/>
    <w:rsid w:val="006126C2"/>
  </w:style>
  <w:style w:type="character" w:customStyle="1" w:styleId="WW8Num49z4">
    <w:name w:val="WW8Num49z4"/>
    <w:uiPriority w:val="99"/>
    <w:rsid w:val="006126C2"/>
  </w:style>
  <w:style w:type="character" w:customStyle="1" w:styleId="WW8Num49z5">
    <w:name w:val="WW8Num49z5"/>
    <w:uiPriority w:val="99"/>
    <w:rsid w:val="006126C2"/>
  </w:style>
  <w:style w:type="character" w:customStyle="1" w:styleId="WW8Num49z6">
    <w:name w:val="WW8Num49z6"/>
    <w:uiPriority w:val="99"/>
    <w:rsid w:val="006126C2"/>
  </w:style>
  <w:style w:type="character" w:customStyle="1" w:styleId="WW8Num49z7">
    <w:name w:val="WW8Num49z7"/>
    <w:uiPriority w:val="99"/>
    <w:rsid w:val="006126C2"/>
  </w:style>
  <w:style w:type="character" w:customStyle="1" w:styleId="WW8Num49z8">
    <w:name w:val="WW8Num49z8"/>
    <w:uiPriority w:val="99"/>
    <w:rsid w:val="006126C2"/>
  </w:style>
  <w:style w:type="character" w:customStyle="1" w:styleId="WW8Num50z3">
    <w:name w:val="WW8Num50z3"/>
    <w:uiPriority w:val="99"/>
    <w:rsid w:val="006126C2"/>
  </w:style>
  <w:style w:type="character" w:customStyle="1" w:styleId="WW8Num50z4">
    <w:name w:val="WW8Num50z4"/>
    <w:uiPriority w:val="99"/>
    <w:rsid w:val="006126C2"/>
  </w:style>
  <w:style w:type="character" w:customStyle="1" w:styleId="WW8Num50z5">
    <w:name w:val="WW8Num50z5"/>
    <w:uiPriority w:val="99"/>
    <w:rsid w:val="006126C2"/>
  </w:style>
  <w:style w:type="character" w:customStyle="1" w:styleId="WW8Num50z6">
    <w:name w:val="WW8Num50z6"/>
    <w:uiPriority w:val="99"/>
    <w:rsid w:val="006126C2"/>
  </w:style>
  <w:style w:type="character" w:customStyle="1" w:styleId="WW8Num50z7">
    <w:name w:val="WW8Num50z7"/>
    <w:uiPriority w:val="99"/>
    <w:rsid w:val="006126C2"/>
  </w:style>
  <w:style w:type="character" w:customStyle="1" w:styleId="WW8Num50z8">
    <w:name w:val="WW8Num50z8"/>
    <w:uiPriority w:val="99"/>
    <w:rsid w:val="006126C2"/>
  </w:style>
  <w:style w:type="character" w:customStyle="1" w:styleId="WW8Num51z1">
    <w:name w:val="WW8Num51z1"/>
    <w:uiPriority w:val="99"/>
    <w:rsid w:val="006126C2"/>
    <w:rPr>
      <w:rFonts w:ascii="Times New Roman" w:hAnsi="Times New Roman" w:cs="Times New Roman"/>
    </w:rPr>
  </w:style>
  <w:style w:type="character" w:customStyle="1" w:styleId="Domylnaczcionkaakapitu4">
    <w:name w:val="Domyślna czcionka akapitu4"/>
    <w:uiPriority w:val="99"/>
    <w:rsid w:val="006126C2"/>
  </w:style>
  <w:style w:type="character" w:customStyle="1" w:styleId="WW8Num6z1">
    <w:name w:val="WW8Num6z1"/>
    <w:uiPriority w:val="99"/>
    <w:rsid w:val="006126C2"/>
  </w:style>
  <w:style w:type="character" w:customStyle="1" w:styleId="WW8Num6z2">
    <w:name w:val="WW8Num6z2"/>
    <w:uiPriority w:val="99"/>
    <w:rsid w:val="006126C2"/>
  </w:style>
  <w:style w:type="character" w:customStyle="1" w:styleId="WW8Num6z3">
    <w:name w:val="WW8Num6z3"/>
    <w:uiPriority w:val="99"/>
    <w:rsid w:val="006126C2"/>
  </w:style>
  <w:style w:type="character" w:customStyle="1" w:styleId="WW8Num6z4">
    <w:name w:val="WW8Num6z4"/>
    <w:uiPriority w:val="99"/>
    <w:rsid w:val="006126C2"/>
  </w:style>
  <w:style w:type="character" w:customStyle="1" w:styleId="WW8Num6z5">
    <w:name w:val="WW8Num6z5"/>
    <w:uiPriority w:val="99"/>
    <w:rsid w:val="006126C2"/>
  </w:style>
  <w:style w:type="character" w:customStyle="1" w:styleId="WW8Num6z6">
    <w:name w:val="WW8Num6z6"/>
    <w:uiPriority w:val="99"/>
    <w:rsid w:val="006126C2"/>
  </w:style>
  <w:style w:type="character" w:customStyle="1" w:styleId="WW8Num6z7">
    <w:name w:val="WW8Num6z7"/>
    <w:uiPriority w:val="99"/>
    <w:rsid w:val="006126C2"/>
  </w:style>
  <w:style w:type="character" w:customStyle="1" w:styleId="WW8Num6z8">
    <w:name w:val="WW8Num6z8"/>
    <w:uiPriority w:val="99"/>
    <w:rsid w:val="006126C2"/>
  </w:style>
  <w:style w:type="character" w:customStyle="1" w:styleId="WW8Num7z2">
    <w:name w:val="WW8Num7z2"/>
    <w:uiPriority w:val="99"/>
    <w:rsid w:val="006126C2"/>
  </w:style>
  <w:style w:type="character" w:customStyle="1" w:styleId="WW8Num7z3">
    <w:name w:val="WW8Num7z3"/>
    <w:uiPriority w:val="99"/>
    <w:rsid w:val="006126C2"/>
  </w:style>
  <w:style w:type="character" w:customStyle="1" w:styleId="WW8Num7z4">
    <w:name w:val="WW8Num7z4"/>
    <w:uiPriority w:val="99"/>
    <w:rsid w:val="006126C2"/>
  </w:style>
  <w:style w:type="character" w:customStyle="1" w:styleId="WW8Num7z5">
    <w:name w:val="WW8Num7z5"/>
    <w:uiPriority w:val="99"/>
    <w:rsid w:val="006126C2"/>
  </w:style>
  <w:style w:type="character" w:customStyle="1" w:styleId="WW8Num7z6">
    <w:name w:val="WW8Num7z6"/>
    <w:uiPriority w:val="99"/>
    <w:rsid w:val="006126C2"/>
  </w:style>
  <w:style w:type="character" w:customStyle="1" w:styleId="WW8Num7z7">
    <w:name w:val="WW8Num7z7"/>
    <w:uiPriority w:val="99"/>
    <w:rsid w:val="006126C2"/>
  </w:style>
  <w:style w:type="character" w:customStyle="1" w:styleId="WW8Num7z8">
    <w:name w:val="WW8Num7z8"/>
    <w:uiPriority w:val="99"/>
    <w:rsid w:val="006126C2"/>
  </w:style>
  <w:style w:type="character" w:customStyle="1" w:styleId="WW8Num13z1">
    <w:name w:val="WW8Num13z1"/>
    <w:uiPriority w:val="99"/>
    <w:rsid w:val="006126C2"/>
  </w:style>
  <w:style w:type="character" w:customStyle="1" w:styleId="WW8Num13z3">
    <w:name w:val="WW8Num13z3"/>
    <w:uiPriority w:val="99"/>
    <w:rsid w:val="006126C2"/>
  </w:style>
  <w:style w:type="character" w:customStyle="1" w:styleId="WW8Num13z4">
    <w:name w:val="WW8Num13z4"/>
    <w:uiPriority w:val="99"/>
    <w:rsid w:val="006126C2"/>
  </w:style>
  <w:style w:type="character" w:customStyle="1" w:styleId="WW8Num13z5">
    <w:name w:val="WW8Num13z5"/>
    <w:uiPriority w:val="99"/>
    <w:rsid w:val="006126C2"/>
  </w:style>
  <w:style w:type="character" w:customStyle="1" w:styleId="WW8Num13z6">
    <w:name w:val="WW8Num13z6"/>
    <w:uiPriority w:val="99"/>
    <w:rsid w:val="006126C2"/>
  </w:style>
  <w:style w:type="character" w:customStyle="1" w:styleId="WW8Num13z7">
    <w:name w:val="WW8Num13z7"/>
    <w:uiPriority w:val="99"/>
    <w:rsid w:val="006126C2"/>
  </w:style>
  <w:style w:type="character" w:customStyle="1" w:styleId="WW8Num13z8">
    <w:name w:val="WW8Num13z8"/>
    <w:uiPriority w:val="99"/>
    <w:rsid w:val="006126C2"/>
  </w:style>
  <w:style w:type="character" w:customStyle="1" w:styleId="WW8Num18z2">
    <w:name w:val="WW8Num18z2"/>
    <w:uiPriority w:val="99"/>
    <w:rsid w:val="006126C2"/>
  </w:style>
  <w:style w:type="character" w:customStyle="1" w:styleId="WW8Num18z3">
    <w:name w:val="WW8Num18z3"/>
    <w:uiPriority w:val="99"/>
    <w:rsid w:val="006126C2"/>
  </w:style>
  <w:style w:type="character" w:customStyle="1" w:styleId="WW8Num18z4">
    <w:name w:val="WW8Num18z4"/>
    <w:uiPriority w:val="99"/>
    <w:rsid w:val="006126C2"/>
  </w:style>
  <w:style w:type="character" w:customStyle="1" w:styleId="WW8Num18z5">
    <w:name w:val="WW8Num18z5"/>
    <w:uiPriority w:val="99"/>
    <w:rsid w:val="006126C2"/>
  </w:style>
  <w:style w:type="character" w:customStyle="1" w:styleId="WW8Num18z6">
    <w:name w:val="WW8Num18z6"/>
    <w:uiPriority w:val="99"/>
    <w:rsid w:val="006126C2"/>
  </w:style>
  <w:style w:type="character" w:customStyle="1" w:styleId="WW8Num18z7">
    <w:name w:val="WW8Num18z7"/>
    <w:uiPriority w:val="99"/>
    <w:rsid w:val="006126C2"/>
  </w:style>
  <w:style w:type="character" w:customStyle="1" w:styleId="WW8Num18z8">
    <w:name w:val="WW8Num18z8"/>
    <w:uiPriority w:val="99"/>
    <w:rsid w:val="006126C2"/>
  </w:style>
  <w:style w:type="character" w:customStyle="1" w:styleId="WW8Num22z3">
    <w:name w:val="WW8Num22z3"/>
    <w:uiPriority w:val="99"/>
    <w:rsid w:val="006126C2"/>
  </w:style>
  <w:style w:type="character" w:customStyle="1" w:styleId="WW8Num22z4">
    <w:name w:val="WW8Num22z4"/>
    <w:uiPriority w:val="99"/>
    <w:rsid w:val="006126C2"/>
  </w:style>
  <w:style w:type="character" w:customStyle="1" w:styleId="WW8Num22z5">
    <w:name w:val="WW8Num22z5"/>
    <w:uiPriority w:val="99"/>
    <w:rsid w:val="006126C2"/>
  </w:style>
  <w:style w:type="character" w:customStyle="1" w:styleId="WW8Num22z6">
    <w:name w:val="WW8Num22z6"/>
    <w:uiPriority w:val="99"/>
    <w:rsid w:val="006126C2"/>
  </w:style>
  <w:style w:type="character" w:customStyle="1" w:styleId="WW8Num22z7">
    <w:name w:val="WW8Num22z7"/>
    <w:uiPriority w:val="99"/>
    <w:rsid w:val="006126C2"/>
  </w:style>
  <w:style w:type="character" w:customStyle="1" w:styleId="WW8Num22z8">
    <w:name w:val="WW8Num22z8"/>
    <w:uiPriority w:val="99"/>
    <w:rsid w:val="006126C2"/>
  </w:style>
  <w:style w:type="character" w:customStyle="1" w:styleId="WW8Num29z2">
    <w:name w:val="WW8Num29z2"/>
    <w:uiPriority w:val="99"/>
    <w:rsid w:val="006126C2"/>
  </w:style>
  <w:style w:type="character" w:customStyle="1" w:styleId="WW8Num29z3">
    <w:name w:val="WW8Num29z3"/>
    <w:uiPriority w:val="99"/>
    <w:rsid w:val="006126C2"/>
  </w:style>
  <w:style w:type="character" w:customStyle="1" w:styleId="WW8Num29z4">
    <w:name w:val="WW8Num29z4"/>
    <w:uiPriority w:val="99"/>
    <w:rsid w:val="006126C2"/>
  </w:style>
  <w:style w:type="character" w:customStyle="1" w:styleId="WW8Num29z5">
    <w:name w:val="WW8Num29z5"/>
    <w:uiPriority w:val="99"/>
    <w:rsid w:val="006126C2"/>
  </w:style>
  <w:style w:type="character" w:customStyle="1" w:styleId="WW8Num29z6">
    <w:name w:val="WW8Num29z6"/>
    <w:uiPriority w:val="99"/>
    <w:rsid w:val="006126C2"/>
  </w:style>
  <w:style w:type="character" w:customStyle="1" w:styleId="WW8Num29z7">
    <w:name w:val="WW8Num29z7"/>
    <w:uiPriority w:val="99"/>
    <w:rsid w:val="006126C2"/>
  </w:style>
  <w:style w:type="character" w:customStyle="1" w:styleId="WW8Num29z8">
    <w:name w:val="WW8Num29z8"/>
    <w:uiPriority w:val="99"/>
    <w:rsid w:val="006126C2"/>
  </w:style>
  <w:style w:type="character" w:customStyle="1" w:styleId="WW8Num35z1">
    <w:name w:val="WW8Num35z1"/>
    <w:uiPriority w:val="99"/>
    <w:rsid w:val="006126C2"/>
  </w:style>
  <w:style w:type="character" w:customStyle="1" w:styleId="WW8Num35z3">
    <w:name w:val="WW8Num35z3"/>
    <w:uiPriority w:val="99"/>
    <w:rsid w:val="006126C2"/>
  </w:style>
  <w:style w:type="character" w:customStyle="1" w:styleId="WW8Num35z4">
    <w:name w:val="WW8Num35z4"/>
    <w:uiPriority w:val="99"/>
    <w:rsid w:val="006126C2"/>
  </w:style>
  <w:style w:type="character" w:customStyle="1" w:styleId="WW8Num35z5">
    <w:name w:val="WW8Num35z5"/>
    <w:uiPriority w:val="99"/>
    <w:rsid w:val="006126C2"/>
  </w:style>
  <w:style w:type="character" w:customStyle="1" w:styleId="WW8Num35z6">
    <w:name w:val="WW8Num35z6"/>
    <w:uiPriority w:val="99"/>
    <w:rsid w:val="006126C2"/>
  </w:style>
  <w:style w:type="character" w:customStyle="1" w:styleId="WW8Num35z7">
    <w:name w:val="WW8Num35z7"/>
    <w:uiPriority w:val="99"/>
    <w:rsid w:val="006126C2"/>
  </w:style>
  <w:style w:type="character" w:customStyle="1" w:styleId="WW8Num35z8">
    <w:name w:val="WW8Num35z8"/>
    <w:uiPriority w:val="99"/>
    <w:rsid w:val="006126C2"/>
  </w:style>
  <w:style w:type="character" w:customStyle="1" w:styleId="Domylnaczcionkaakapitu3">
    <w:name w:val="Domyślna czcionka akapitu3"/>
    <w:uiPriority w:val="99"/>
    <w:rsid w:val="006126C2"/>
  </w:style>
  <w:style w:type="character" w:customStyle="1" w:styleId="Znakiprzypiswdolnych">
    <w:name w:val="Znaki przypisów dolnych"/>
    <w:basedOn w:val="Domylnaczcionkaakapitu3"/>
    <w:uiPriority w:val="99"/>
    <w:rsid w:val="006126C2"/>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126C2"/>
    <w:rPr>
      <w:rFonts w:ascii="Times New Roman" w:hAnsi="Times New Roman" w:cs="Times New Roman"/>
      <w:sz w:val="16"/>
      <w:szCs w:val="16"/>
    </w:rPr>
  </w:style>
  <w:style w:type="character" w:customStyle="1" w:styleId="WW-Znakiprzypiswkocowych">
    <w:name w:val="WW-Znaki przypisów końcowych"/>
    <w:uiPriority w:val="99"/>
    <w:rsid w:val="006126C2"/>
    <w:rPr>
      <w:vertAlign w:val="superscript"/>
    </w:rPr>
  </w:style>
  <w:style w:type="paragraph" w:customStyle="1" w:styleId="Nagwek60">
    <w:name w:val="Nagłówek6"/>
    <w:basedOn w:val="Normalny"/>
    <w:next w:val="Tekstpodstawowy"/>
    <w:uiPriority w:val="99"/>
    <w:rsid w:val="006126C2"/>
    <w:pPr>
      <w:keepNext/>
      <w:widowControl/>
      <w:spacing w:before="240" w:after="120" w:line="276" w:lineRule="auto"/>
    </w:pPr>
    <w:rPr>
      <w:rFonts w:ascii="Liberation Sans" w:eastAsia="Times New Roman" w:hAnsi="Liberation Sans" w:cs="Liberation Sans"/>
      <w:kern w:val="0"/>
      <w:sz w:val="28"/>
      <w:szCs w:val="28"/>
    </w:rPr>
  </w:style>
  <w:style w:type="character" w:customStyle="1" w:styleId="BodyTextChar1">
    <w:name w:val="Body Text Char1"/>
    <w:basedOn w:val="Domylnaczcionkaakapitu"/>
    <w:uiPriority w:val="99"/>
    <w:semiHidden/>
    <w:locked/>
    <w:rsid w:val="006126C2"/>
    <w:rPr>
      <w:sz w:val="24"/>
      <w:szCs w:val="24"/>
      <w:lang w:val="pl-PL" w:eastAsia="zh-CN"/>
    </w:rPr>
  </w:style>
  <w:style w:type="paragraph" w:customStyle="1" w:styleId="Nagwek50">
    <w:name w:val="Nagłówek5"/>
    <w:basedOn w:val="Normalny"/>
    <w:next w:val="Podtytu"/>
    <w:uiPriority w:val="99"/>
    <w:rsid w:val="006126C2"/>
    <w:pPr>
      <w:widowControl/>
      <w:jc w:val="center"/>
    </w:pPr>
    <w:rPr>
      <w:rFonts w:ascii="Arial" w:eastAsia="Times New Roman" w:hAnsi="Arial" w:cs="Arial"/>
      <w:b/>
      <w:bCs/>
      <w:kern w:val="0"/>
      <w:sz w:val="32"/>
      <w:szCs w:val="32"/>
      <w:u w:val="single"/>
    </w:rPr>
  </w:style>
  <w:style w:type="paragraph" w:customStyle="1" w:styleId="Legenda1">
    <w:name w:val="Legenda1"/>
    <w:basedOn w:val="Normalny"/>
    <w:uiPriority w:val="99"/>
    <w:rsid w:val="006126C2"/>
    <w:pPr>
      <w:widowControl/>
      <w:suppressLineNumbers/>
      <w:spacing w:before="120" w:after="120" w:line="276" w:lineRule="auto"/>
    </w:pPr>
    <w:rPr>
      <w:rFonts w:ascii="Calibri" w:eastAsia="Times New Roman" w:hAnsi="Calibri" w:cs="Calibri"/>
      <w:i/>
      <w:iCs/>
      <w:kern w:val="0"/>
    </w:rPr>
  </w:style>
  <w:style w:type="paragraph" w:customStyle="1" w:styleId="Tekstkomentarza3">
    <w:name w:val="Tekst komentarza3"/>
    <w:basedOn w:val="Normalny"/>
    <w:uiPriority w:val="99"/>
    <w:rsid w:val="006126C2"/>
    <w:pPr>
      <w:widowControl/>
      <w:spacing w:after="200"/>
    </w:pPr>
    <w:rPr>
      <w:rFonts w:ascii="Calibri" w:eastAsia="Times New Roman" w:hAnsi="Calibri" w:cs="Calibri"/>
      <w:kern w:val="0"/>
      <w:sz w:val="20"/>
      <w:szCs w:val="20"/>
    </w:rPr>
  </w:style>
  <w:style w:type="character" w:customStyle="1" w:styleId="HeaderChar1">
    <w:name w:val="Header Char1"/>
    <w:basedOn w:val="Domylnaczcionkaakapitu"/>
    <w:uiPriority w:val="99"/>
    <w:semiHidden/>
    <w:locked/>
    <w:rsid w:val="006126C2"/>
    <w:rPr>
      <w:rFonts w:ascii="Calibri" w:hAnsi="Calibri" w:cs="Calibri"/>
      <w:spacing w:val="-4"/>
      <w:lang w:val="pl-PL" w:eastAsia="zh-CN"/>
    </w:rPr>
  </w:style>
  <w:style w:type="character" w:customStyle="1" w:styleId="FooterChar1">
    <w:name w:val="Footer Char1"/>
    <w:basedOn w:val="Domylnaczcionkaakapitu"/>
    <w:uiPriority w:val="99"/>
    <w:semiHidden/>
    <w:locked/>
    <w:rsid w:val="006126C2"/>
    <w:rPr>
      <w:rFonts w:ascii="Calibri" w:hAnsi="Calibri" w:cs="Calibri"/>
      <w:sz w:val="24"/>
      <w:szCs w:val="24"/>
      <w:lang w:val="pl-PL" w:eastAsia="zh-CN"/>
    </w:rPr>
  </w:style>
  <w:style w:type="character" w:customStyle="1" w:styleId="SubtitleChar1">
    <w:name w:val="Subtitle Char1"/>
    <w:basedOn w:val="Domylnaczcionkaakapitu"/>
    <w:uiPriority w:val="99"/>
    <w:locked/>
    <w:rsid w:val="006126C2"/>
    <w:rPr>
      <w:rFonts w:ascii="Arial" w:hAnsi="Arial" w:cs="Arial"/>
      <w:sz w:val="24"/>
      <w:szCs w:val="24"/>
      <w:lang w:val="pl-PL" w:eastAsia="zh-CN"/>
    </w:rPr>
  </w:style>
  <w:style w:type="paragraph" w:customStyle="1" w:styleId="Tekstpodstawowy23">
    <w:name w:val="Tekst podstawowy 23"/>
    <w:basedOn w:val="Normalny"/>
    <w:uiPriority w:val="99"/>
    <w:rsid w:val="006126C2"/>
    <w:pPr>
      <w:widowControl/>
      <w:spacing w:after="120" w:line="480" w:lineRule="auto"/>
    </w:pPr>
    <w:rPr>
      <w:rFonts w:ascii="Calibri" w:eastAsia="Times New Roman" w:hAnsi="Calibri" w:cs="Calibri"/>
      <w:kern w:val="0"/>
    </w:rPr>
  </w:style>
  <w:style w:type="paragraph" w:customStyle="1" w:styleId="Tekstpodstawowy32">
    <w:name w:val="Tekst podstawowy 32"/>
    <w:basedOn w:val="Normalny"/>
    <w:uiPriority w:val="99"/>
    <w:rsid w:val="006126C2"/>
    <w:pPr>
      <w:widowControl/>
      <w:spacing w:after="120"/>
    </w:pPr>
    <w:rPr>
      <w:rFonts w:ascii="Calibri" w:eastAsia="Times New Roman" w:hAnsi="Calibri" w:cs="Calibri"/>
      <w:kern w:val="0"/>
      <w:sz w:val="16"/>
      <w:szCs w:val="16"/>
    </w:rPr>
  </w:style>
  <w:style w:type="paragraph" w:customStyle="1" w:styleId="Tekstpodstawowywcity23">
    <w:name w:val="Tekst podstawowy wcięty 23"/>
    <w:basedOn w:val="Normalny"/>
    <w:uiPriority w:val="99"/>
    <w:rsid w:val="006126C2"/>
    <w:pPr>
      <w:widowControl/>
      <w:spacing w:after="120" w:line="480" w:lineRule="auto"/>
      <w:ind w:left="283"/>
    </w:pPr>
    <w:rPr>
      <w:rFonts w:ascii="Calibri" w:eastAsia="Times New Roman" w:hAnsi="Calibri" w:cs="Calibri"/>
      <w:kern w:val="0"/>
      <w:sz w:val="22"/>
      <w:szCs w:val="22"/>
    </w:rPr>
  </w:style>
  <w:style w:type="paragraph" w:customStyle="1" w:styleId="Tekstpodstawowywcity33">
    <w:name w:val="Tekst podstawowy wcięty 33"/>
    <w:basedOn w:val="Normalny"/>
    <w:uiPriority w:val="99"/>
    <w:rsid w:val="006126C2"/>
    <w:pPr>
      <w:widowControl/>
      <w:spacing w:after="120" w:line="276" w:lineRule="auto"/>
      <w:ind w:left="283"/>
    </w:pPr>
    <w:rPr>
      <w:rFonts w:ascii="Calibri" w:eastAsia="Times New Roman" w:hAnsi="Calibri" w:cs="Calibri"/>
      <w:kern w:val="0"/>
      <w:sz w:val="16"/>
      <w:szCs w:val="16"/>
    </w:rPr>
  </w:style>
  <w:style w:type="paragraph" w:customStyle="1" w:styleId="Zwykytekst3">
    <w:name w:val="Zwykły tekst3"/>
    <w:basedOn w:val="Normalny"/>
    <w:uiPriority w:val="99"/>
    <w:rsid w:val="006126C2"/>
    <w:pPr>
      <w:widowControl/>
    </w:pPr>
    <w:rPr>
      <w:rFonts w:ascii="Courier New" w:eastAsia="Times New Roman" w:hAnsi="Courier New" w:cs="Courier New"/>
      <w:kern w:val="0"/>
      <w:sz w:val="20"/>
      <w:szCs w:val="20"/>
    </w:rPr>
  </w:style>
  <w:style w:type="paragraph" w:customStyle="1" w:styleId="pkt">
    <w:name w:val="pkt"/>
    <w:basedOn w:val="Normalny"/>
    <w:link w:val="pktZnak"/>
    <w:uiPriority w:val="99"/>
    <w:rsid w:val="006126C2"/>
    <w:pPr>
      <w:widowControl/>
      <w:suppressAutoHyphens w:val="0"/>
      <w:spacing w:before="60" w:after="60"/>
      <w:ind w:left="851" w:hanging="295"/>
      <w:jc w:val="both"/>
    </w:pPr>
    <w:rPr>
      <w:rFonts w:eastAsia="Times New Roman" w:cs="Times New Roman"/>
      <w:kern w:val="0"/>
      <w:lang w:eastAsia="pl-PL"/>
    </w:rPr>
  </w:style>
  <w:style w:type="character" w:customStyle="1" w:styleId="pktZnak">
    <w:name w:val="pkt Znak"/>
    <w:link w:val="pkt"/>
    <w:uiPriority w:val="99"/>
    <w:locked/>
    <w:rsid w:val="006126C2"/>
    <w:rPr>
      <w:sz w:val="24"/>
      <w:szCs w:val="24"/>
      <w:lang w:val="pl-PL" w:eastAsia="pl-PL"/>
    </w:rPr>
  </w:style>
  <w:style w:type="character" w:customStyle="1" w:styleId="FootnoteTextChar2">
    <w:name w:val="Footnote Text Char2"/>
    <w:aliases w:val="Podrozdział Char1"/>
    <w:basedOn w:val="Domylnaczcionkaakapitu"/>
    <w:uiPriority w:val="99"/>
    <w:semiHidden/>
    <w:locked/>
    <w:rsid w:val="006126C2"/>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6126C2"/>
    <w:rPr>
      <w:rFonts w:ascii="Calibri" w:hAnsi="Calibri" w:cs="Calibri"/>
      <w:sz w:val="22"/>
      <w:szCs w:val="22"/>
      <w:lang w:val="pl-PL" w:eastAsia="ar-SA" w:bidi="ar-SA"/>
    </w:rPr>
  </w:style>
  <w:style w:type="character" w:customStyle="1" w:styleId="Teksttreci">
    <w:name w:val="Tekst treści_"/>
    <w:link w:val="Teksttreci0"/>
    <w:uiPriority w:val="99"/>
    <w:locked/>
    <w:rsid w:val="006126C2"/>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126C2"/>
    <w:pPr>
      <w:widowControl/>
      <w:shd w:val="clear" w:color="auto" w:fill="FFFFFF"/>
      <w:suppressAutoHyphens w:val="0"/>
      <w:spacing w:line="240" w:lineRule="atLeast"/>
      <w:ind w:hanging="1700"/>
    </w:pPr>
    <w:rPr>
      <w:rFonts w:ascii="Verdana" w:eastAsia="Times New Roman" w:hAnsi="Verdana" w:cs="Verdana"/>
      <w:kern w:val="0"/>
      <w:sz w:val="19"/>
      <w:szCs w:val="19"/>
      <w:shd w:val="clear" w:color="auto" w:fill="FFFFFF"/>
      <w:lang w:eastAsia="pl-PL"/>
    </w:rPr>
  </w:style>
  <w:style w:type="character" w:customStyle="1" w:styleId="Teksttreci4">
    <w:name w:val="Tekst treści (4)_"/>
    <w:link w:val="Teksttreci40"/>
    <w:uiPriority w:val="99"/>
    <w:locked/>
    <w:rsid w:val="006126C2"/>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126C2"/>
    <w:pPr>
      <w:widowControl/>
      <w:shd w:val="clear" w:color="auto" w:fill="FFFFFF"/>
      <w:suppressAutoHyphens w:val="0"/>
      <w:spacing w:before="240" w:after="240" w:line="240" w:lineRule="atLeast"/>
      <w:ind w:hanging="1420"/>
      <w:jc w:val="both"/>
    </w:pPr>
    <w:rPr>
      <w:rFonts w:ascii="Verdana" w:eastAsia="Times New Roman" w:hAnsi="Verdana" w:cs="Verdana"/>
      <w:kern w:val="0"/>
      <w:sz w:val="19"/>
      <w:szCs w:val="19"/>
      <w:shd w:val="clear" w:color="auto" w:fill="FFFFFF"/>
      <w:lang w:eastAsia="pl-PL"/>
    </w:rPr>
  </w:style>
  <w:style w:type="paragraph" w:customStyle="1" w:styleId="Normalny1">
    <w:name w:val="Normalny1"/>
    <w:uiPriority w:val="99"/>
    <w:rsid w:val="00720D8E"/>
    <w:pPr>
      <w:widowControl w:val="0"/>
    </w:pPr>
    <w:rPr>
      <w:rFonts w:ascii="Liberation Serif" w:hAnsi="Liberation Serif" w:cs="Liberation Serif"/>
      <w:color w:val="00000A"/>
      <w:sz w:val="24"/>
      <w:szCs w:val="24"/>
    </w:rPr>
  </w:style>
  <w:style w:type="paragraph" w:customStyle="1" w:styleId="LO-normal">
    <w:name w:val="LO-normal"/>
    <w:uiPriority w:val="99"/>
    <w:rsid w:val="00E77431"/>
    <w:pPr>
      <w:widowControl w:val="0"/>
      <w:suppressAutoHyphens/>
    </w:pPr>
    <w:rPr>
      <w:rFonts w:ascii="Liberation Serif" w:hAnsi="Liberation Serif" w:cs="Liberation Serif"/>
      <w:color w:val="00000A"/>
      <w:sz w:val="24"/>
      <w:szCs w:val="24"/>
    </w:rPr>
  </w:style>
  <w:style w:type="numbering" w:customStyle="1" w:styleId="WW8Num35">
    <w:name w:val="WW8Num35"/>
    <w:rsid w:val="00D910B8"/>
    <w:pPr>
      <w:numPr>
        <w:numId w:val="4"/>
      </w:numPr>
    </w:pPr>
  </w:style>
  <w:style w:type="numbering" w:customStyle="1" w:styleId="WW8Num23">
    <w:name w:val="WW8Num23"/>
    <w:rsid w:val="00D910B8"/>
    <w:pPr>
      <w:numPr>
        <w:numId w:val="5"/>
      </w:numPr>
    </w:pPr>
  </w:style>
  <w:style w:type="numbering" w:customStyle="1" w:styleId="WW8Num22">
    <w:name w:val="WW8Num22"/>
    <w:rsid w:val="00D910B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3750">
      <w:bodyDiv w:val="1"/>
      <w:marLeft w:val="0"/>
      <w:marRight w:val="0"/>
      <w:marTop w:val="0"/>
      <w:marBottom w:val="0"/>
      <w:divBdr>
        <w:top w:val="none" w:sz="0" w:space="0" w:color="auto"/>
        <w:left w:val="none" w:sz="0" w:space="0" w:color="auto"/>
        <w:bottom w:val="none" w:sz="0" w:space="0" w:color="auto"/>
        <w:right w:val="none" w:sz="0" w:space="0" w:color="auto"/>
      </w:divBdr>
    </w:div>
    <w:div w:id="394865384">
      <w:marLeft w:val="0"/>
      <w:marRight w:val="0"/>
      <w:marTop w:val="0"/>
      <w:marBottom w:val="0"/>
      <w:divBdr>
        <w:top w:val="none" w:sz="0" w:space="0" w:color="auto"/>
        <w:left w:val="none" w:sz="0" w:space="0" w:color="auto"/>
        <w:bottom w:val="none" w:sz="0" w:space="0" w:color="auto"/>
        <w:right w:val="none" w:sz="0" w:space="0" w:color="auto"/>
      </w:divBdr>
      <w:divsChild>
        <w:div w:id="394865383">
          <w:marLeft w:val="0"/>
          <w:marRight w:val="0"/>
          <w:marTop w:val="0"/>
          <w:marBottom w:val="0"/>
          <w:divBdr>
            <w:top w:val="none" w:sz="0" w:space="0" w:color="auto"/>
            <w:left w:val="none" w:sz="0" w:space="0" w:color="auto"/>
            <w:bottom w:val="none" w:sz="0" w:space="0" w:color="auto"/>
            <w:right w:val="none" w:sz="0" w:space="0" w:color="auto"/>
          </w:divBdr>
          <w:divsChild>
            <w:div w:id="394865382">
              <w:marLeft w:val="0"/>
              <w:marRight w:val="0"/>
              <w:marTop w:val="0"/>
              <w:marBottom w:val="0"/>
              <w:divBdr>
                <w:top w:val="none" w:sz="0" w:space="0" w:color="auto"/>
                <w:left w:val="none" w:sz="0" w:space="0" w:color="auto"/>
                <w:bottom w:val="none" w:sz="0" w:space="0" w:color="auto"/>
                <w:right w:val="none" w:sz="0" w:space="0" w:color="auto"/>
              </w:divBdr>
              <w:divsChild>
                <w:div w:id="3948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385">
      <w:marLeft w:val="0"/>
      <w:marRight w:val="0"/>
      <w:marTop w:val="0"/>
      <w:marBottom w:val="0"/>
      <w:divBdr>
        <w:top w:val="none" w:sz="0" w:space="0" w:color="auto"/>
        <w:left w:val="none" w:sz="0" w:space="0" w:color="auto"/>
        <w:bottom w:val="none" w:sz="0" w:space="0" w:color="auto"/>
        <w:right w:val="none" w:sz="0" w:space="0" w:color="auto"/>
      </w:divBdr>
    </w:div>
    <w:div w:id="394865386">
      <w:marLeft w:val="0"/>
      <w:marRight w:val="0"/>
      <w:marTop w:val="0"/>
      <w:marBottom w:val="0"/>
      <w:divBdr>
        <w:top w:val="none" w:sz="0" w:space="0" w:color="auto"/>
        <w:left w:val="none" w:sz="0" w:space="0" w:color="auto"/>
        <w:bottom w:val="none" w:sz="0" w:space="0" w:color="auto"/>
        <w:right w:val="none" w:sz="0" w:space="0" w:color="auto"/>
      </w:divBdr>
    </w:div>
    <w:div w:id="7378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9336</Words>
  <Characters>56022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bownik</dc:creator>
  <cp:keywords/>
  <dc:description/>
  <cp:lastModifiedBy>Jarosław Sobczak</cp:lastModifiedBy>
  <cp:revision>3</cp:revision>
  <cp:lastPrinted>2021-03-30T08:02:00Z</cp:lastPrinted>
  <dcterms:created xsi:type="dcterms:W3CDTF">2021-04-28T06:41:00Z</dcterms:created>
  <dcterms:modified xsi:type="dcterms:W3CDTF">2021-05-04T13:25:00Z</dcterms:modified>
</cp:coreProperties>
</file>