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B236" w14:textId="77777777" w:rsidR="009E1177" w:rsidRDefault="009E1177">
      <w:pPr>
        <w:spacing w:before="60" w:after="60" w:line="300" w:lineRule="atLeast"/>
        <w:ind w:left="284"/>
        <w:jc w:val="center"/>
        <w:rPr>
          <w:rFonts w:ascii="Calibri" w:hAnsi="Calibri" w:cs="Calibri"/>
          <w:b/>
          <w:sz w:val="22"/>
          <w:szCs w:val="22"/>
        </w:rPr>
      </w:pPr>
    </w:p>
    <w:p w14:paraId="6D43E2F2" w14:textId="15B1A1ED" w:rsidR="009E1177" w:rsidRDefault="009E1177" w:rsidP="009E1177">
      <w:pPr>
        <w:spacing w:before="60" w:after="60" w:line="300" w:lineRule="atLeast"/>
        <w:ind w:left="284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7 </w:t>
      </w:r>
    </w:p>
    <w:p w14:paraId="4F109603" w14:textId="569A01CC" w:rsidR="00BB2F47" w:rsidRPr="00806578" w:rsidRDefault="00BB2F47">
      <w:pPr>
        <w:spacing w:before="60" w:after="60" w:line="300" w:lineRule="atLeast"/>
        <w:ind w:left="284"/>
        <w:jc w:val="center"/>
        <w:rPr>
          <w:sz w:val="22"/>
          <w:szCs w:val="22"/>
        </w:rPr>
      </w:pPr>
      <w:r w:rsidRPr="00806578">
        <w:rPr>
          <w:rFonts w:ascii="Calibri" w:hAnsi="Calibri" w:cs="Calibri"/>
          <w:b/>
          <w:sz w:val="22"/>
          <w:szCs w:val="22"/>
        </w:rPr>
        <w:t xml:space="preserve">UMOWA POWIERZENIA PRZETWARZANIA DANYCH </w:t>
      </w:r>
    </w:p>
    <w:p w14:paraId="007C17E8" w14:textId="3139FBFD" w:rsidR="00B17A88" w:rsidRPr="00B17A88" w:rsidRDefault="00664457" w:rsidP="00B17A88">
      <w:pPr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806578">
        <w:rPr>
          <w:rFonts w:ascii="Calibri" w:hAnsi="Calibri" w:cs="Calibri"/>
          <w:b/>
          <w:sz w:val="22"/>
          <w:szCs w:val="22"/>
        </w:rPr>
        <w:t xml:space="preserve">do umowy zawartej w dniu </w:t>
      </w:r>
      <w:r w:rsidR="00B17A88">
        <w:rPr>
          <w:rFonts w:ascii="Calibri" w:hAnsi="Calibri" w:cs="Calibri"/>
          <w:b/>
          <w:sz w:val="22"/>
          <w:szCs w:val="22"/>
        </w:rPr>
        <w:t>…….</w:t>
      </w:r>
      <w:r w:rsidR="00640D68">
        <w:rPr>
          <w:rFonts w:ascii="Calibri" w:hAnsi="Calibri" w:cs="Calibri"/>
          <w:b/>
          <w:sz w:val="22"/>
          <w:szCs w:val="22"/>
        </w:rPr>
        <w:t xml:space="preserve"> sierpnia</w:t>
      </w:r>
      <w:r w:rsidRPr="00806578">
        <w:rPr>
          <w:rFonts w:ascii="Calibri" w:hAnsi="Calibri" w:cs="Calibri"/>
          <w:b/>
          <w:sz w:val="22"/>
          <w:szCs w:val="22"/>
        </w:rPr>
        <w:t xml:space="preserve"> 20</w:t>
      </w:r>
      <w:r w:rsidR="00370110">
        <w:rPr>
          <w:rFonts w:ascii="Calibri" w:hAnsi="Calibri" w:cs="Calibri"/>
          <w:b/>
          <w:sz w:val="22"/>
          <w:szCs w:val="22"/>
        </w:rPr>
        <w:t>2</w:t>
      </w:r>
      <w:r w:rsidR="00B17A88">
        <w:rPr>
          <w:rFonts w:ascii="Calibri" w:hAnsi="Calibri" w:cs="Calibri"/>
          <w:b/>
          <w:sz w:val="22"/>
          <w:szCs w:val="22"/>
        </w:rPr>
        <w:t>1</w:t>
      </w:r>
      <w:r w:rsidRPr="00806578">
        <w:rPr>
          <w:rFonts w:ascii="Calibri" w:hAnsi="Calibri" w:cs="Calibri"/>
          <w:b/>
          <w:sz w:val="22"/>
          <w:szCs w:val="22"/>
        </w:rPr>
        <w:t xml:space="preserve"> r.</w:t>
      </w:r>
      <w:r w:rsidR="00684C73" w:rsidRPr="00806578">
        <w:rPr>
          <w:rFonts w:ascii="Calibri" w:hAnsi="Calibri" w:cs="Calibri"/>
          <w:b/>
          <w:sz w:val="22"/>
          <w:szCs w:val="22"/>
        </w:rPr>
        <w:t xml:space="preserve"> na </w:t>
      </w:r>
      <w:r w:rsidR="00F71E3E" w:rsidRPr="00806578">
        <w:rPr>
          <w:rFonts w:ascii="Calibri" w:hAnsi="Calibri" w:cs="Calibri"/>
          <w:b/>
          <w:sz w:val="22"/>
          <w:szCs w:val="22"/>
        </w:rPr>
        <w:t>realizację zadania pn.</w:t>
      </w:r>
      <w:r w:rsidR="00B17A88">
        <w:rPr>
          <w:rFonts w:ascii="Calibri" w:hAnsi="Calibri" w:cs="Calibri"/>
          <w:b/>
          <w:sz w:val="22"/>
          <w:szCs w:val="22"/>
        </w:rPr>
        <w:t xml:space="preserve"> </w:t>
      </w:r>
      <w:r w:rsidR="00F71E3E" w:rsidRPr="00806578">
        <w:rPr>
          <w:rFonts w:ascii="Calibri" w:hAnsi="Calibri"/>
          <w:sz w:val="22"/>
          <w:szCs w:val="22"/>
        </w:rPr>
        <w:t xml:space="preserve"> </w:t>
      </w:r>
      <w:r w:rsidR="00B17A88" w:rsidRPr="00B17A88">
        <w:rPr>
          <w:rFonts w:ascii="Calibri" w:hAnsi="Calibri"/>
          <w:sz w:val="22"/>
          <w:szCs w:val="22"/>
        </w:rPr>
        <w:t>,,</w:t>
      </w:r>
      <w:r w:rsidR="00B17A88" w:rsidRPr="00B17A88">
        <w:rPr>
          <w:rFonts w:ascii="Calibri" w:eastAsia="Calibri" w:hAnsi="Calibri" w:cs="Times New Roman"/>
          <w:b/>
          <w:i/>
          <w:spacing w:val="6"/>
          <w:sz w:val="22"/>
          <w:szCs w:val="22"/>
          <w:lang w:eastAsia="en-US"/>
        </w:rPr>
        <w:t>Dowóz dzieci z terenu Gminy Kolno do Szkoły Podstawowej im. Jana Pawła II w Kolnie i Przedszkola Samorządowego w Kolnie  w okresie od 01.09.2021 r. do 30.06.2022  r. wraz z zapewnieniem opiekunów dzieciom na całej trasie.</w:t>
      </w:r>
      <w:r w:rsidR="00B17A88">
        <w:rPr>
          <w:rFonts w:ascii="Calibri" w:eastAsia="Calibri" w:hAnsi="Calibri" w:cs="Times New Roman"/>
          <w:b/>
          <w:i/>
          <w:spacing w:val="6"/>
          <w:sz w:val="22"/>
          <w:szCs w:val="22"/>
          <w:lang w:eastAsia="en-US"/>
        </w:rPr>
        <w:t>”</w:t>
      </w:r>
      <w:r w:rsidR="00B17A88" w:rsidRPr="00B17A88">
        <w:rPr>
          <w:rFonts w:ascii="Calibri" w:eastAsia="Calibri" w:hAnsi="Calibri" w:cs="Times New Roman"/>
          <w:b/>
          <w:i/>
          <w:spacing w:val="6"/>
          <w:sz w:val="22"/>
          <w:szCs w:val="22"/>
          <w:lang w:eastAsia="en-US"/>
        </w:rPr>
        <w:t xml:space="preserve"> </w:t>
      </w:r>
    </w:p>
    <w:p w14:paraId="4A57DBDD" w14:textId="43DE0920" w:rsidR="00BB2F47" w:rsidRPr="00B17A88" w:rsidRDefault="009E1177">
      <w:pPr>
        <w:spacing w:before="60" w:after="60" w:line="300" w:lineRule="atLeast"/>
        <w:ind w:left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</w:t>
      </w:r>
    </w:p>
    <w:p w14:paraId="279A80E8" w14:textId="77777777" w:rsidR="00BB2F47" w:rsidRPr="00806578" w:rsidRDefault="00BB2F47">
      <w:pPr>
        <w:spacing w:before="60" w:after="60" w:line="300" w:lineRule="atLeast"/>
        <w:ind w:left="284"/>
        <w:jc w:val="center"/>
        <w:rPr>
          <w:rFonts w:ascii="Calibri" w:hAnsi="Calibri" w:cs="Calibri"/>
          <w:b/>
          <w:sz w:val="22"/>
          <w:szCs w:val="22"/>
        </w:rPr>
      </w:pPr>
    </w:p>
    <w:p w14:paraId="6D501307" w14:textId="03A05D42" w:rsidR="00BB2F47" w:rsidRPr="00806578" w:rsidRDefault="00664457">
      <w:pPr>
        <w:spacing w:before="60" w:after="60" w:line="300" w:lineRule="atLeast"/>
        <w:jc w:val="both"/>
      </w:pPr>
      <w:r w:rsidRPr="00806578">
        <w:rPr>
          <w:rFonts w:ascii="Calibri" w:hAnsi="Calibri" w:cs="Calibri"/>
          <w:sz w:val="22"/>
          <w:szCs w:val="22"/>
        </w:rPr>
        <w:t xml:space="preserve">zawarta w dniu </w:t>
      </w:r>
      <w:r w:rsidR="00B17A88">
        <w:rPr>
          <w:rFonts w:ascii="Calibri" w:hAnsi="Calibri" w:cs="Calibri"/>
          <w:sz w:val="22"/>
          <w:szCs w:val="22"/>
        </w:rPr>
        <w:t>………</w:t>
      </w:r>
      <w:r w:rsidR="007B348E">
        <w:rPr>
          <w:rFonts w:ascii="Calibri" w:hAnsi="Calibri" w:cs="Calibri"/>
          <w:sz w:val="22"/>
          <w:szCs w:val="22"/>
        </w:rPr>
        <w:t>……………………………</w:t>
      </w:r>
      <w:r w:rsidR="00B17A88">
        <w:rPr>
          <w:rFonts w:ascii="Calibri" w:hAnsi="Calibri" w:cs="Calibri"/>
          <w:sz w:val="22"/>
          <w:szCs w:val="22"/>
        </w:rPr>
        <w:t xml:space="preserve"> </w:t>
      </w:r>
      <w:r w:rsidR="00640D68">
        <w:rPr>
          <w:rFonts w:ascii="Calibri" w:hAnsi="Calibri" w:cs="Calibri"/>
          <w:sz w:val="22"/>
          <w:szCs w:val="22"/>
        </w:rPr>
        <w:t>sierpnia</w:t>
      </w:r>
      <w:r w:rsidR="003C759C" w:rsidRPr="00806578">
        <w:rPr>
          <w:rFonts w:ascii="Calibri" w:hAnsi="Calibri" w:cs="Calibri"/>
          <w:sz w:val="22"/>
          <w:szCs w:val="22"/>
        </w:rPr>
        <w:t xml:space="preserve"> </w:t>
      </w:r>
      <w:r w:rsidR="00640D68">
        <w:rPr>
          <w:rFonts w:ascii="Calibri" w:hAnsi="Calibri" w:cs="Calibri"/>
          <w:sz w:val="22"/>
          <w:szCs w:val="22"/>
        </w:rPr>
        <w:t>20</w:t>
      </w:r>
      <w:r w:rsidR="00370110">
        <w:rPr>
          <w:rFonts w:ascii="Calibri" w:hAnsi="Calibri" w:cs="Calibri"/>
          <w:sz w:val="22"/>
          <w:szCs w:val="22"/>
        </w:rPr>
        <w:t>2</w:t>
      </w:r>
      <w:r w:rsidR="00B17A88">
        <w:rPr>
          <w:rFonts w:ascii="Calibri" w:hAnsi="Calibri" w:cs="Calibri"/>
          <w:sz w:val="22"/>
          <w:szCs w:val="22"/>
        </w:rPr>
        <w:t>1</w:t>
      </w:r>
      <w:r w:rsidR="00640D68">
        <w:rPr>
          <w:rFonts w:ascii="Calibri" w:hAnsi="Calibri" w:cs="Calibri"/>
          <w:sz w:val="22"/>
          <w:szCs w:val="22"/>
        </w:rPr>
        <w:t xml:space="preserve"> </w:t>
      </w:r>
      <w:r w:rsidRPr="00806578">
        <w:rPr>
          <w:rFonts w:ascii="Calibri" w:hAnsi="Calibri" w:cs="Calibri"/>
          <w:sz w:val="22"/>
          <w:szCs w:val="22"/>
        </w:rPr>
        <w:t>r. w Kolnie</w:t>
      </w:r>
      <w:r w:rsidR="00BB2F47" w:rsidRPr="00806578">
        <w:rPr>
          <w:rFonts w:ascii="Calibri" w:hAnsi="Calibri" w:cs="Calibri"/>
          <w:sz w:val="22"/>
          <w:szCs w:val="22"/>
        </w:rPr>
        <w:t xml:space="preserve"> pomiędzy:</w:t>
      </w:r>
    </w:p>
    <w:p w14:paraId="33F6F013" w14:textId="77777777" w:rsidR="00BB2F47" w:rsidRPr="00806578" w:rsidRDefault="00664457">
      <w:pPr>
        <w:spacing w:before="60" w:after="60" w:line="300" w:lineRule="atLeast"/>
        <w:jc w:val="both"/>
      </w:pPr>
      <w:r w:rsidRPr="00806578">
        <w:rPr>
          <w:rFonts w:ascii="Calibri" w:hAnsi="Calibri" w:cs="Calibri"/>
          <w:sz w:val="22"/>
          <w:szCs w:val="22"/>
        </w:rPr>
        <w:t>Gminą Kolno zwaną</w:t>
      </w:r>
      <w:r w:rsidR="00BB2F47" w:rsidRPr="00806578">
        <w:rPr>
          <w:rFonts w:ascii="Calibri" w:hAnsi="Calibri" w:cs="Calibri"/>
          <w:sz w:val="22"/>
          <w:szCs w:val="22"/>
        </w:rPr>
        <w:t xml:space="preserve"> dalej Administrator</w:t>
      </w:r>
      <w:r w:rsidRPr="00806578">
        <w:rPr>
          <w:rFonts w:ascii="Calibri" w:hAnsi="Calibri" w:cs="Calibri"/>
          <w:sz w:val="22"/>
          <w:szCs w:val="22"/>
        </w:rPr>
        <w:t>em, reprezentowaną</w:t>
      </w:r>
      <w:r w:rsidR="00BB2F47" w:rsidRPr="00806578">
        <w:rPr>
          <w:rFonts w:ascii="Calibri" w:hAnsi="Calibri" w:cs="Calibri"/>
          <w:sz w:val="22"/>
          <w:szCs w:val="22"/>
        </w:rPr>
        <w:t xml:space="preserve"> przez</w:t>
      </w:r>
      <w:r w:rsidR="00600224" w:rsidRPr="00806578">
        <w:rPr>
          <w:rFonts w:ascii="Calibri" w:hAnsi="Calibri" w:cs="Calibri"/>
          <w:sz w:val="22"/>
          <w:szCs w:val="22"/>
        </w:rPr>
        <w:t xml:space="preserve"> </w:t>
      </w:r>
      <w:r w:rsidR="00640D68">
        <w:rPr>
          <w:rFonts w:ascii="Calibri" w:hAnsi="Calibri" w:cs="Calibri"/>
          <w:sz w:val="22"/>
          <w:szCs w:val="22"/>
        </w:rPr>
        <w:t>Piotra Szulca</w:t>
      </w:r>
      <w:r w:rsidR="00600224" w:rsidRPr="00806578">
        <w:rPr>
          <w:rFonts w:ascii="Calibri" w:hAnsi="Calibri" w:cs="Calibri"/>
          <w:sz w:val="22"/>
          <w:szCs w:val="22"/>
        </w:rPr>
        <w:t xml:space="preserve"> - Wójta Gminy Kolno</w:t>
      </w:r>
    </w:p>
    <w:p w14:paraId="2364DE8C" w14:textId="77777777" w:rsidR="00BB2F47" w:rsidRPr="00806578" w:rsidRDefault="00BB2F47">
      <w:pPr>
        <w:spacing w:before="60" w:after="60" w:line="300" w:lineRule="atLeast"/>
        <w:jc w:val="both"/>
      </w:pPr>
      <w:r w:rsidRPr="00806578">
        <w:rPr>
          <w:rFonts w:ascii="Calibri" w:hAnsi="Calibri" w:cs="Calibri"/>
          <w:sz w:val="22"/>
          <w:szCs w:val="22"/>
        </w:rPr>
        <w:t>a</w:t>
      </w:r>
    </w:p>
    <w:p w14:paraId="6FBA6BEF" w14:textId="19E86471" w:rsidR="00BB2F47" w:rsidRPr="00806578" w:rsidRDefault="00B17A88">
      <w:pPr>
        <w:spacing w:before="60" w:after="60" w:line="300" w:lineRule="atLeast"/>
        <w:jc w:val="both"/>
      </w:pPr>
      <w:r>
        <w:rPr>
          <w:rFonts w:ascii="Calibri" w:hAnsi="Calibri" w:cs="Calibri"/>
          <w:sz w:val="22"/>
          <w:szCs w:val="22"/>
        </w:rPr>
        <w:t>…………………………………..</w:t>
      </w:r>
      <w:r w:rsidR="00F71E3E" w:rsidRPr="00806578">
        <w:rPr>
          <w:rFonts w:ascii="Calibri" w:hAnsi="Calibri" w:cs="Calibri"/>
          <w:sz w:val="22"/>
          <w:szCs w:val="22"/>
        </w:rPr>
        <w:t xml:space="preserve"> prowadzącym działalność gospodarczą pod nazwą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="00F71E3E" w:rsidRPr="00806578">
        <w:rPr>
          <w:rFonts w:ascii="Calibri" w:hAnsi="Calibri" w:cs="Calibri"/>
          <w:sz w:val="22"/>
          <w:szCs w:val="22"/>
        </w:rPr>
        <w:t xml:space="preserve">, z siedzibą </w:t>
      </w:r>
      <w:r>
        <w:rPr>
          <w:rFonts w:ascii="Calibri" w:hAnsi="Calibri" w:cs="Calibri"/>
          <w:sz w:val="22"/>
          <w:szCs w:val="22"/>
        </w:rPr>
        <w:t>………………………..</w:t>
      </w:r>
      <w:r w:rsidR="00F71E3E" w:rsidRPr="0080657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…………………….</w:t>
      </w:r>
      <w:r w:rsidR="00F71E3E" w:rsidRPr="00806578">
        <w:rPr>
          <w:rFonts w:ascii="Calibri" w:hAnsi="Calibri" w:cs="Calibri"/>
          <w:sz w:val="22"/>
          <w:szCs w:val="22"/>
        </w:rPr>
        <w:t xml:space="preserve">, NIP: </w:t>
      </w:r>
      <w:r>
        <w:rPr>
          <w:rFonts w:ascii="Calibri" w:hAnsi="Calibri" w:cs="Calibri"/>
          <w:sz w:val="22"/>
          <w:szCs w:val="22"/>
        </w:rPr>
        <w:t>……………………………..</w:t>
      </w:r>
      <w:r w:rsidR="00F71E3E" w:rsidRPr="00806578">
        <w:rPr>
          <w:rFonts w:ascii="Calibri" w:hAnsi="Calibri" w:cs="Calibri"/>
          <w:sz w:val="22"/>
          <w:szCs w:val="22"/>
        </w:rPr>
        <w:t xml:space="preserve"> zwanym dalej </w:t>
      </w:r>
      <w:r w:rsidR="00BB2F47" w:rsidRPr="00806578">
        <w:rPr>
          <w:rFonts w:ascii="Calibri" w:hAnsi="Calibri" w:cs="Calibri"/>
          <w:sz w:val="22"/>
          <w:szCs w:val="22"/>
        </w:rPr>
        <w:t xml:space="preserve">Podmiotem przetwarzającym, </w:t>
      </w:r>
      <w:r w:rsidR="00FD7BE6" w:rsidRPr="00806578">
        <w:rPr>
          <w:rFonts w:ascii="Calibri" w:hAnsi="Calibri" w:cs="Calibri"/>
          <w:sz w:val="22"/>
          <w:szCs w:val="22"/>
        </w:rPr>
        <w:t>reprezentowanym</w:t>
      </w:r>
      <w:r w:rsidR="00BB2F47" w:rsidRPr="00806578">
        <w:rPr>
          <w:rFonts w:ascii="Calibri" w:hAnsi="Calibri" w:cs="Calibri"/>
          <w:sz w:val="22"/>
          <w:szCs w:val="22"/>
        </w:rPr>
        <w:t xml:space="preserve"> przez</w:t>
      </w:r>
      <w:r w:rsidR="00FD7BE6" w:rsidRPr="008065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……………………………………………………..</w:t>
      </w:r>
      <w:r w:rsidR="002450C5" w:rsidRPr="00806578">
        <w:rPr>
          <w:rFonts w:ascii="Calibri" w:eastAsia="Calibri" w:hAnsi="Calibri" w:cs="Calibri"/>
          <w:sz w:val="22"/>
          <w:szCs w:val="22"/>
        </w:rPr>
        <w:t>.</w:t>
      </w:r>
    </w:p>
    <w:p w14:paraId="5DCBB02D" w14:textId="77777777" w:rsidR="00BB2F47" w:rsidRPr="00806578" w:rsidRDefault="00BB2F47">
      <w:pPr>
        <w:spacing w:before="60" w:after="60" w:line="300" w:lineRule="atLeast"/>
        <w:jc w:val="both"/>
      </w:pPr>
      <w:r w:rsidRPr="00806578">
        <w:rPr>
          <w:rFonts w:ascii="Calibri" w:hAnsi="Calibri" w:cs="Calibri"/>
          <w:i/>
          <w:sz w:val="22"/>
          <w:szCs w:val="22"/>
        </w:rPr>
        <w:t xml:space="preserve">Podstawa prawna: Rozporządzenie Parlamentu Europejskiego i Rady (UE) 2016/679 z dnia </w:t>
      </w:r>
      <w:r w:rsidR="00F71E3E" w:rsidRPr="00806578">
        <w:rPr>
          <w:rFonts w:ascii="Calibri" w:hAnsi="Calibri" w:cs="Calibri"/>
          <w:i/>
          <w:sz w:val="22"/>
          <w:szCs w:val="22"/>
        </w:rPr>
        <w:t xml:space="preserve">                         </w:t>
      </w:r>
      <w:r w:rsidRPr="00806578">
        <w:rPr>
          <w:rFonts w:ascii="Calibri" w:hAnsi="Calibri" w:cs="Calibri"/>
          <w:i/>
          <w:sz w:val="22"/>
          <w:szCs w:val="22"/>
        </w:rPr>
        <w:t>27 kwietnia 2016 r. w sprawie ochrony osób fizycznych w związku z przetwarzaniem danych osobowych i w sprawie swobodnego przepływu takich danych oraz uchylenia dyrektywy 95/46/WE (ogólne rozporządzenie o ochronie danych),</w:t>
      </w:r>
      <w:r w:rsidRPr="00806578">
        <w:rPr>
          <w:rStyle w:val="Znakiprzypiswdolnych"/>
          <w:rFonts w:ascii="Calibri" w:hAnsi="Calibri" w:cs="Calibri"/>
          <w:b/>
          <w:sz w:val="22"/>
          <w:szCs w:val="22"/>
        </w:rPr>
        <w:t xml:space="preserve"> </w:t>
      </w:r>
      <w:r w:rsidRPr="00806578">
        <w:rPr>
          <w:rStyle w:val="Uwydatnienie"/>
          <w:rFonts w:ascii="Calibri" w:hAnsi="Calibri" w:cs="Calibri"/>
          <w:sz w:val="22"/>
          <w:szCs w:val="22"/>
        </w:rPr>
        <w:t>Dz. U. UE</w:t>
      </w:r>
      <w:r w:rsidRPr="00806578">
        <w:rPr>
          <w:rStyle w:val="st"/>
          <w:rFonts w:ascii="Calibri" w:hAnsi="Calibri" w:cs="Calibri"/>
          <w:sz w:val="22"/>
          <w:szCs w:val="22"/>
        </w:rPr>
        <w:t xml:space="preserve"> . </w:t>
      </w:r>
      <w:r w:rsidRPr="00806578">
        <w:rPr>
          <w:rStyle w:val="Uwydatnienie"/>
          <w:rFonts w:ascii="Calibri" w:hAnsi="Calibri" w:cs="Calibri"/>
          <w:sz w:val="22"/>
          <w:szCs w:val="22"/>
        </w:rPr>
        <w:t>L</w:t>
      </w:r>
      <w:r w:rsidRPr="00806578">
        <w:rPr>
          <w:rStyle w:val="st"/>
          <w:rFonts w:ascii="Calibri" w:hAnsi="Calibri" w:cs="Calibri"/>
          <w:sz w:val="22"/>
          <w:szCs w:val="22"/>
        </w:rPr>
        <w:t xml:space="preserve">. </w:t>
      </w:r>
      <w:r w:rsidRPr="00806578">
        <w:rPr>
          <w:rStyle w:val="Uwydatnienie"/>
          <w:rFonts w:ascii="Calibri" w:hAnsi="Calibri" w:cs="Calibri"/>
          <w:sz w:val="22"/>
          <w:szCs w:val="22"/>
        </w:rPr>
        <w:t>2016.119.1</w:t>
      </w:r>
      <w:r w:rsidRPr="00806578">
        <w:rPr>
          <w:rStyle w:val="st"/>
          <w:rFonts w:ascii="Calibri" w:hAnsi="Calibri" w:cs="Calibri"/>
          <w:sz w:val="22"/>
          <w:szCs w:val="22"/>
        </w:rPr>
        <w:t xml:space="preserve"> </w:t>
      </w:r>
      <w:r w:rsidRPr="00806578">
        <w:rPr>
          <w:rStyle w:val="st"/>
          <w:rFonts w:ascii="Calibri" w:hAnsi="Calibri" w:cs="Calibri"/>
          <w:i/>
          <w:sz w:val="22"/>
          <w:szCs w:val="22"/>
        </w:rPr>
        <w:t>z dnia 4 maja 2016</w:t>
      </w:r>
      <w:r w:rsidR="00640D68">
        <w:rPr>
          <w:rStyle w:val="st"/>
          <w:rFonts w:ascii="Calibri" w:hAnsi="Calibri" w:cs="Calibri"/>
          <w:i/>
          <w:sz w:val="22"/>
          <w:szCs w:val="22"/>
        </w:rPr>
        <w:t xml:space="preserve"> </w:t>
      </w:r>
      <w:r w:rsidRPr="00806578">
        <w:rPr>
          <w:rStyle w:val="st"/>
          <w:rFonts w:ascii="Calibri" w:hAnsi="Calibri" w:cs="Calibri"/>
          <w:i/>
          <w:sz w:val="22"/>
          <w:szCs w:val="22"/>
        </w:rPr>
        <w:t>r</w:t>
      </w:r>
      <w:r w:rsidRPr="00806578">
        <w:rPr>
          <w:rFonts w:ascii="Calibri" w:hAnsi="Calibri" w:cs="Calibri"/>
          <w:i/>
          <w:sz w:val="22"/>
          <w:szCs w:val="22"/>
        </w:rPr>
        <w:t>., zwane dalej RODO.</w:t>
      </w:r>
    </w:p>
    <w:p w14:paraId="6A328E07" w14:textId="77777777" w:rsidR="00BB2F47" w:rsidRPr="00806578" w:rsidRDefault="00BB2F47">
      <w:pPr>
        <w:spacing w:before="60" w:after="60" w:line="3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307FA106" w14:textId="77777777" w:rsidR="00BB2F47" w:rsidRPr="00806578" w:rsidRDefault="00BB2F47">
      <w:pPr>
        <w:spacing w:before="60" w:after="60" w:line="300" w:lineRule="atLeast"/>
        <w:jc w:val="center"/>
      </w:pPr>
      <w:r w:rsidRPr="00806578">
        <w:rPr>
          <w:rFonts w:ascii="Calibri" w:hAnsi="Calibri" w:cs="Calibri"/>
          <w:sz w:val="22"/>
          <w:szCs w:val="22"/>
        </w:rPr>
        <w:t>§ 1</w:t>
      </w:r>
    </w:p>
    <w:p w14:paraId="2B512E09" w14:textId="2D2429F7" w:rsidR="00BB2F47" w:rsidRPr="00806578" w:rsidRDefault="001F2C47">
      <w:pPr>
        <w:numPr>
          <w:ilvl w:val="0"/>
          <w:numId w:val="1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eastAsia="Calibri" w:hAnsi="Calibri" w:cs="Calibri"/>
          <w:sz w:val="22"/>
          <w:szCs w:val="22"/>
        </w:rPr>
        <w:t xml:space="preserve">Wójt Gminy Kolno </w:t>
      </w:r>
      <w:r w:rsidR="00BB2F47" w:rsidRPr="00806578">
        <w:rPr>
          <w:rFonts w:ascii="Calibri" w:hAnsi="Calibri" w:cs="Calibri"/>
          <w:sz w:val="22"/>
          <w:szCs w:val="22"/>
        </w:rPr>
        <w:t xml:space="preserve">jest Administratorem w rozumieniu przepisów art. 4 pkt 7 RODO, realizującym  odpowiednią ochronę danych zgodnie z dyspozycją art. 24 ust. 1-2 i art. 32 RODO i wyznaczył zgodnie z art. 37 RODO Inspektora ochrony danych osobowych – </w:t>
      </w:r>
      <w:r w:rsidR="00640D68">
        <w:rPr>
          <w:rFonts w:ascii="Calibri" w:hAnsi="Calibri" w:cs="Calibri"/>
          <w:sz w:val="22"/>
          <w:szCs w:val="22"/>
        </w:rPr>
        <w:t>Pan</w:t>
      </w:r>
      <w:r w:rsidR="00B17A88">
        <w:rPr>
          <w:rFonts w:ascii="Calibri" w:hAnsi="Calibri" w:cs="Calibri"/>
          <w:sz w:val="22"/>
          <w:szCs w:val="22"/>
        </w:rPr>
        <w:t>ią Beatę Harań</w:t>
      </w:r>
      <w:r w:rsidR="00BB2F47" w:rsidRPr="00806578">
        <w:rPr>
          <w:rFonts w:ascii="Calibri" w:hAnsi="Calibri" w:cs="Calibri"/>
          <w:sz w:val="22"/>
          <w:szCs w:val="22"/>
        </w:rPr>
        <w:t>.</w:t>
      </w:r>
    </w:p>
    <w:p w14:paraId="645FD45A" w14:textId="77777777" w:rsidR="00BB2F47" w:rsidRPr="00806578" w:rsidRDefault="00BB2F47">
      <w:pPr>
        <w:numPr>
          <w:ilvl w:val="0"/>
          <w:numId w:val="1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 xml:space="preserve">Podmiot przetwarzający, zobowiązuje się do ochrony powierzonych danych osobowych, </w:t>
      </w:r>
      <w:r w:rsidRPr="00806578">
        <w:rPr>
          <w:rFonts w:ascii="Calibri" w:hAnsi="Calibri" w:cs="Calibri"/>
          <w:sz w:val="22"/>
          <w:szCs w:val="22"/>
        </w:rPr>
        <w:br/>
        <w:t xml:space="preserve">a w szczególności zapewnienia stosowania przepisów art. 32 RODO oraz do zachowania tajemnicy, która obejmuje wszelkie informacje, dane a także materiały uzyskane w związku z zawarciem </w:t>
      </w:r>
      <w:r w:rsidRPr="00806578">
        <w:rPr>
          <w:rFonts w:ascii="Calibri" w:hAnsi="Calibri" w:cs="Calibri"/>
          <w:sz w:val="22"/>
          <w:szCs w:val="22"/>
        </w:rPr>
        <w:br/>
        <w:t>i realizacją Umowy i dotyczy wszystkich uczestników procesu realizacji.</w:t>
      </w:r>
    </w:p>
    <w:p w14:paraId="4B626CAB" w14:textId="77777777" w:rsidR="00BB2F47" w:rsidRPr="00806578" w:rsidRDefault="00BB2F47">
      <w:pPr>
        <w:numPr>
          <w:ilvl w:val="0"/>
          <w:numId w:val="1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 xml:space="preserve">Obowiązek zachowania tajemnicy nie dotyczy obowiązku ujawniania, wynikającego </w:t>
      </w:r>
      <w:r w:rsidRPr="00806578">
        <w:rPr>
          <w:rFonts w:ascii="Calibri" w:hAnsi="Calibri" w:cs="Calibri"/>
          <w:sz w:val="22"/>
          <w:szCs w:val="22"/>
        </w:rPr>
        <w:br/>
        <w:t>z obowiązujących przepisów prawa, jak również w przypadku, gdy jest potrzebne celem wszczęcia lub prowadzenia postępowania karnego, cywilnego, administracyjnego.</w:t>
      </w:r>
    </w:p>
    <w:p w14:paraId="19EFAC26" w14:textId="77777777" w:rsidR="00BB2F47" w:rsidRPr="00806578" w:rsidRDefault="00BB2F47">
      <w:pPr>
        <w:numPr>
          <w:ilvl w:val="0"/>
          <w:numId w:val="1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>Administrator powierza, a Podmiot przetwarzający zobowiązuje się przetwarzać powierzone mu, na podstawie art. 28 RODO, dane osobowe wyłącznie w</w:t>
      </w:r>
      <w:r w:rsidRPr="0080657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806578">
        <w:rPr>
          <w:rFonts w:ascii="Calibri" w:hAnsi="Calibri" w:cs="Calibri"/>
          <w:sz w:val="22"/>
          <w:szCs w:val="22"/>
        </w:rPr>
        <w:t xml:space="preserve">zakresie oraz celu związanym </w:t>
      </w:r>
      <w:r w:rsidRPr="00806578">
        <w:rPr>
          <w:rFonts w:ascii="Calibri" w:hAnsi="Calibri" w:cs="Calibri"/>
          <w:sz w:val="22"/>
          <w:szCs w:val="22"/>
        </w:rPr>
        <w:br/>
        <w:t>z realizacją postanowień Umowy. Przetwarzanie przez Podmiot przetwarzający danych osobowych w zakresie oraz celach innych niż wyraźnie wskazane w przedmiocie Umowy oraz nie objęte upoważnieniem udzielanym w treści Umowy jest niedopuszczalne.</w:t>
      </w:r>
    </w:p>
    <w:p w14:paraId="1AABE0FC" w14:textId="77777777" w:rsidR="00BB2F47" w:rsidRPr="00806578" w:rsidRDefault="00BB2F47" w:rsidP="007543F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06578">
        <w:rPr>
          <w:rFonts w:ascii="Calibri" w:hAnsi="Calibri" w:cs="Calibri"/>
          <w:sz w:val="22"/>
          <w:szCs w:val="22"/>
          <w:lang w:eastAsia="pl-PL"/>
        </w:rPr>
        <w:t>Dane osobowe powierza</w:t>
      </w:r>
      <w:r w:rsidR="00F71E3E" w:rsidRPr="00806578">
        <w:rPr>
          <w:rFonts w:ascii="Calibri" w:hAnsi="Calibri" w:cs="Calibri"/>
          <w:sz w:val="22"/>
          <w:szCs w:val="22"/>
          <w:lang w:eastAsia="pl-PL"/>
        </w:rPr>
        <w:t>ne Podmiotowi przetwarzającemu,</w:t>
      </w:r>
      <w:r w:rsidRPr="00806578">
        <w:rPr>
          <w:rFonts w:ascii="Calibri" w:hAnsi="Calibri" w:cs="Calibri"/>
          <w:sz w:val="22"/>
          <w:szCs w:val="22"/>
          <w:lang w:eastAsia="pl-PL"/>
        </w:rPr>
        <w:t xml:space="preserve"> określa się w zakresie:</w:t>
      </w:r>
      <w:r w:rsidRPr="00806578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941A07" w:rsidRPr="00806578">
        <w:rPr>
          <w:rFonts w:ascii="Calibri" w:hAnsi="Calibri" w:cs="Calibri"/>
          <w:sz w:val="22"/>
          <w:szCs w:val="22"/>
        </w:rPr>
        <w:t xml:space="preserve">imię, nazwisko oraz adres dowożonych dzieci do </w:t>
      </w:r>
      <w:r w:rsidR="00CD4120" w:rsidRPr="00806578">
        <w:rPr>
          <w:rFonts w:ascii="Calibri" w:hAnsi="Calibri" w:cs="Calibri"/>
          <w:sz w:val="22"/>
          <w:szCs w:val="22"/>
        </w:rPr>
        <w:t>Szkoły Podstawowej im. Jana Pawła II w Kolnie lub Przedszkola Samorządowego w Kolnie z Filią w Bęsi.</w:t>
      </w:r>
    </w:p>
    <w:p w14:paraId="04935B42" w14:textId="77777777" w:rsidR="00B17A88" w:rsidRDefault="00B17A88" w:rsidP="00B17A88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6.  </w:t>
      </w:r>
      <w:r w:rsidR="00BB2F47" w:rsidRPr="00806578">
        <w:rPr>
          <w:rFonts w:ascii="Calibri" w:hAnsi="Calibri" w:cs="Calibri"/>
          <w:sz w:val="22"/>
          <w:szCs w:val="22"/>
          <w:lang w:eastAsia="pl-PL"/>
        </w:rPr>
        <w:t xml:space="preserve">Kategorie osób, których dane dotyczą, to: pracownicy </w:t>
      </w:r>
      <w:r w:rsidR="00CD4120" w:rsidRPr="00806578">
        <w:rPr>
          <w:rFonts w:ascii="Calibri" w:hAnsi="Calibri" w:cs="Calibri"/>
          <w:sz w:val="22"/>
          <w:szCs w:val="22"/>
          <w:lang w:eastAsia="pl-PL"/>
        </w:rPr>
        <w:t xml:space="preserve">dzieci dowożone w ramach zadania pn. </w:t>
      </w:r>
      <w:r>
        <w:rPr>
          <w:rFonts w:ascii="Calibri" w:hAnsi="Calibri" w:cs="Calibri"/>
          <w:sz w:val="22"/>
          <w:szCs w:val="22"/>
          <w:lang w:eastAsia="pl-PL"/>
        </w:rPr>
        <w:t>,,</w:t>
      </w:r>
      <w:r w:rsidRPr="00B17A88">
        <w:rPr>
          <w:rFonts w:ascii="Calibri" w:eastAsia="Calibri" w:hAnsi="Calibri" w:cs="Times New Roman"/>
          <w:b/>
          <w:i/>
          <w:spacing w:val="6"/>
          <w:sz w:val="16"/>
          <w:szCs w:val="16"/>
          <w:lang w:eastAsia="en-US"/>
        </w:rPr>
        <w:t xml:space="preserve"> </w:t>
      </w:r>
      <w:r w:rsidRPr="00B17A88">
        <w:rPr>
          <w:rFonts w:ascii="Calibri" w:eastAsia="Calibri" w:hAnsi="Calibri" w:cs="Times New Roman"/>
          <w:b/>
          <w:i/>
          <w:spacing w:val="6"/>
          <w:sz w:val="22"/>
          <w:szCs w:val="22"/>
          <w:lang w:eastAsia="en-US"/>
        </w:rPr>
        <w:t>Dowóz dzieci z terenu Gminy Kolno do Szkoły Podstawowej im. Jana Pawła II w Kolnie i Przedszkola Samorządowego w Kolnie  w okresie od 01.09.2021 r. do 30.06.2022  r. wraz z zapewnieniem opiekunów dzieciom na całej trasie.”</w:t>
      </w:r>
    </w:p>
    <w:p w14:paraId="6FB8EED7" w14:textId="04BFD741" w:rsidR="00BB2F47" w:rsidRPr="00B17A88" w:rsidRDefault="00B17A88" w:rsidP="00B17A88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7.   </w:t>
      </w:r>
      <w:r w:rsidR="00BB2F47" w:rsidRPr="00806578">
        <w:rPr>
          <w:rFonts w:ascii="Calibri" w:hAnsi="Calibri" w:cs="Calibri"/>
          <w:sz w:val="22"/>
          <w:szCs w:val="22"/>
          <w:lang w:eastAsia="pl-PL"/>
        </w:rPr>
        <w:t xml:space="preserve">Administrator wyraża zgodę na korzystanie przez Podmiot przetwarzający z usług innego podmiotu przetwarzającego, po przedstawieniu wykazu tych podmiotów oraz czynności przetwarzania przez nich </w:t>
      </w:r>
      <w:r w:rsidR="00BB2F47" w:rsidRPr="00806578">
        <w:rPr>
          <w:rFonts w:ascii="Calibri" w:hAnsi="Calibri" w:cs="Calibri"/>
          <w:sz w:val="22"/>
          <w:szCs w:val="22"/>
          <w:lang w:eastAsia="pl-PL"/>
        </w:rPr>
        <w:lastRenderedPageBreak/>
        <w:t>danych osobowych i spełnieniu przez te podmioty warunków określonych w art. 28 ust. 2 i 4 RODO. (Podmiot przetwarzający przedstawi załącznik do niniejszej umowy)</w:t>
      </w:r>
      <w:r w:rsidR="00E25D26">
        <w:rPr>
          <w:rFonts w:ascii="Calibri" w:hAnsi="Calibri" w:cs="Calibri"/>
          <w:sz w:val="22"/>
          <w:szCs w:val="22"/>
          <w:lang w:eastAsia="pl-PL"/>
        </w:rPr>
        <w:t>.</w:t>
      </w:r>
    </w:p>
    <w:p w14:paraId="24AFA133" w14:textId="77777777" w:rsidR="00BB2F47" w:rsidRPr="00FF6318" w:rsidRDefault="00BB2F47">
      <w:pPr>
        <w:numPr>
          <w:ilvl w:val="0"/>
          <w:numId w:val="1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  <w:lang w:eastAsia="pl-PL"/>
        </w:rPr>
        <w:t>Administrator nie wyraża zgody, a obowiązek taki nie jest nałożony przez prawo Unii ani prawo krajowe, na przekazywanie przetwarzanych danych osobowych w jego imieniu do państwa trzeciego i organizacji międzynarodowych.</w:t>
      </w:r>
    </w:p>
    <w:p w14:paraId="00C7D502" w14:textId="77777777" w:rsidR="00FF6318" w:rsidRPr="00806578" w:rsidRDefault="00FF6318" w:rsidP="00FF6318">
      <w:pPr>
        <w:spacing w:before="60" w:after="60" w:line="300" w:lineRule="atLeast"/>
        <w:ind w:left="284"/>
        <w:jc w:val="both"/>
      </w:pPr>
    </w:p>
    <w:p w14:paraId="0D43590A" w14:textId="77777777" w:rsidR="00BB2F47" w:rsidRPr="00806578" w:rsidRDefault="00BB2F47">
      <w:pPr>
        <w:spacing w:before="60" w:after="60" w:line="300" w:lineRule="atLeast"/>
        <w:jc w:val="center"/>
      </w:pPr>
      <w:r w:rsidRPr="00806578">
        <w:rPr>
          <w:rFonts w:ascii="Calibri" w:hAnsi="Calibri" w:cs="Calibri"/>
          <w:sz w:val="22"/>
          <w:szCs w:val="22"/>
        </w:rPr>
        <w:t>§ 2</w:t>
      </w:r>
    </w:p>
    <w:p w14:paraId="6BBB87A8" w14:textId="77777777" w:rsidR="00BB2F47" w:rsidRPr="00806578" w:rsidRDefault="00BB2F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>Podmiot przetwarzający zobowiązuje się do ochrony powierzonych danych pracowników Zleceniodawcy, a w szczególności stosowania przepisów Sekcji 2 RODO</w:t>
      </w:r>
      <w:r w:rsidR="00CD4120" w:rsidRPr="00806578">
        <w:rPr>
          <w:rFonts w:ascii="Calibri" w:hAnsi="Calibri" w:cs="Calibri"/>
          <w:sz w:val="22"/>
          <w:szCs w:val="22"/>
        </w:rPr>
        <w:t>.</w:t>
      </w:r>
      <w:r w:rsidRPr="00806578">
        <w:rPr>
          <w:rFonts w:ascii="Calibri" w:hAnsi="Calibri" w:cs="Calibri"/>
          <w:sz w:val="22"/>
          <w:szCs w:val="22"/>
        </w:rPr>
        <w:t xml:space="preserve"> </w:t>
      </w:r>
    </w:p>
    <w:p w14:paraId="14503820" w14:textId="77777777" w:rsidR="001F2C47" w:rsidRPr="00806578" w:rsidRDefault="00BB2F47" w:rsidP="001F2C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  <w:lang w:eastAsia="pl-PL"/>
        </w:rPr>
        <w:t>Podmiot przetwarzający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6485D7B3" w14:textId="77777777" w:rsidR="00C412D3" w:rsidRPr="00806578" w:rsidRDefault="00C412D3" w:rsidP="001F2C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Style w:val="gwpe00e34adsize"/>
          <w:rFonts w:ascii="Calibri" w:hAnsi="Calibri" w:cs="Calibri"/>
          <w:sz w:val="22"/>
          <w:szCs w:val="22"/>
        </w:rPr>
        <w:t xml:space="preserve"> Podmiot przetwarzający nie jest zobowiązany do wyznaczenia Inspektora ochrony danych osobowych w trybie art. 37</w:t>
      </w:r>
      <w:r w:rsidRPr="00806578">
        <w:rPr>
          <w:rStyle w:val="gwpe00e34adsize"/>
          <w:rFonts w:ascii="Calibri" w:hAnsi="Calibri" w:cs="Calibri"/>
          <w:sz w:val="18"/>
          <w:szCs w:val="18"/>
        </w:rPr>
        <w:t>.</w:t>
      </w:r>
    </w:p>
    <w:p w14:paraId="7DB0D114" w14:textId="77777777" w:rsidR="00BB2F47" w:rsidRPr="00806578" w:rsidRDefault="001F2C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Style w:val="gwpe00e34adsize"/>
          <w:rFonts w:ascii="Calibri" w:hAnsi="Calibri" w:cs="Calibri"/>
          <w:sz w:val="22"/>
          <w:szCs w:val="22"/>
        </w:rPr>
        <w:t>Podmiot przetwarzający</w:t>
      </w:r>
      <w:r w:rsidR="00BB2F47" w:rsidRPr="0080657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BB2F47" w:rsidRPr="00806578">
        <w:rPr>
          <w:rFonts w:ascii="Calibri" w:hAnsi="Calibri" w:cs="Calibri"/>
          <w:sz w:val="22"/>
          <w:szCs w:val="22"/>
        </w:rPr>
        <w:t xml:space="preserve">zobowiązuje się przestrzegać zasad poufności, integralności </w:t>
      </w:r>
      <w:r w:rsidR="00CD4120" w:rsidRPr="00806578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BB2F47" w:rsidRPr="00806578">
        <w:rPr>
          <w:rFonts w:ascii="Calibri" w:hAnsi="Calibri" w:cs="Calibri"/>
          <w:sz w:val="22"/>
          <w:szCs w:val="22"/>
        </w:rPr>
        <w:t xml:space="preserve">i rozliczalności powierzonych mu danych w realizacji Umowy. </w:t>
      </w:r>
    </w:p>
    <w:p w14:paraId="0351F16B" w14:textId="5E588299" w:rsidR="00BB2F47" w:rsidRPr="00806578" w:rsidRDefault="00BB2F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 xml:space="preserve">Obowiązek zachowania tajemnicy obejmuje wszystkich uczestników [użytkowników Podmiotu przetwarzającego] procesu realizacji umowy w szczególności wszelkich informacji, danych osobowych, a także materiałów uzyskanych w związku z zawarciem i realizacją umowy </w:t>
      </w:r>
      <w:r w:rsidRPr="00806578">
        <w:rPr>
          <w:rFonts w:ascii="Calibri" w:hAnsi="Calibri" w:cs="Calibri"/>
          <w:sz w:val="22"/>
          <w:szCs w:val="22"/>
        </w:rPr>
        <w:br/>
      </w:r>
      <w:r w:rsidR="00CD4120" w:rsidRPr="00806578">
        <w:rPr>
          <w:rFonts w:ascii="Calibri" w:hAnsi="Calibri" w:cs="Calibri"/>
          <w:sz w:val="22"/>
          <w:szCs w:val="22"/>
        </w:rPr>
        <w:t>na</w:t>
      </w:r>
      <w:r w:rsidR="00BF42E7">
        <w:rPr>
          <w:rFonts w:ascii="Calibri" w:hAnsi="Calibri" w:cs="Calibri"/>
          <w:sz w:val="22"/>
          <w:szCs w:val="22"/>
        </w:rPr>
        <w:t xml:space="preserve"> </w:t>
      </w:r>
      <w:r w:rsidR="00BF42E7">
        <w:rPr>
          <w:rFonts w:ascii="Calibri" w:hAnsi="Calibri" w:cs="Calibri"/>
          <w:b/>
          <w:sz w:val="22"/>
          <w:szCs w:val="22"/>
        </w:rPr>
        <w:t xml:space="preserve"> ,,</w:t>
      </w:r>
      <w:r w:rsidR="00BF42E7" w:rsidRPr="00BF42E7">
        <w:rPr>
          <w:rFonts w:ascii="Calibri" w:hAnsi="Calibri"/>
          <w:sz w:val="22"/>
          <w:szCs w:val="22"/>
        </w:rPr>
        <w:t>Dowóz dzieci z terenu Gminy Kolno do Szkoły Podstawowej im. Jana Pawła II w Kolnie i Przedszkola Samorządowego w Kolnie  w okresie od 01.09.2021 r. do 30.06.2022  r. wraz z zapewnieniem opiekunów dzieciom na całej trasie.</w:t>
      </w:r>
      <w:r w:rsidR="00BF42E7">
        <w:rPr>
          <w:rFonts w:ascii="Calibri" w:hAnsi="Calibri"/>
          <w:sz w:val="22"/>
          <w:szCs w:val="22"/>
        </w:rPr>
        <w:t>”</w:t>
      </w:r>
    </w:p>
    <w:p w14:paraId="79A740CD" w14:textId="77777777" w:rsidR="00BB2F47" w:rsidRPr="00806578" w:rsidRDefault="00BB2F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 xml:space="preserve">Obowiązek zachowania tajemnicy nie dotyczy obowiązku ujawniania, wynikającego </w:t>
      </w:r>
      <w:r w:rsidRPr="00806578">
        <w:rPr>
          <w:rFonts w:ascii="Calibri" w:hAnsi="Calibri" w:cs="Calibri"/>
          <w:sz w:val="22"/>
          <w:szCs w:val="22"/>
        </w:rPr>
        <w:br/>
        <w:t>z obowiązujących przepisów prawa, jak również w przypadku, gdy jest potrzebne celem wszczęcia lub prowadzenia postępowania karnego, cywilnego, administracyjnego lub innego podobnego.</w:t>
      </w:r>
    </w:p>
    <w:p w14:paraId="206DFBC0" w14:textId="77777777" w:rsidR="00BB2F47" w:rsidRPr="007B209B" w:rsidRDefault="00BB2F47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 xml:space="preserve">Podmiot przetwarzający udostępnia administratorowi wszelkie informacje niezbędne </w:t>
      </w:r>
      <w:r w:rsidR="00CD4120" w:rsidRPr="00806578">
        <w:rPr>
          <w:rFonts w:ascii="Calibri" w:hAnsi="Calibri" w:cs="Calibri"/>
          <w:sz w:val="22"/>
          <w:szCs w:val="22"/>
        </w:rPr>
        <w:t xml:space="preserve">                            </w:t>
      </w:r>
      <w:r w:rsidRPr="00806578">
        <w:rPr>
          <w:rFonts w:ascii="Calibri" w:hAnsi="Calibri" w:cs="Calibri"/>
          <w:sz w:val="22"/>
          <w:szCs w:val="22"/>
        </w:rPr>
        <w:t xml:space="preserve">do wykazania spełnienia obowiązków określonych w art. 28 oraz umożliwia administratorowi </w:t>
      </w:r>
      <w:r w:rsidR="00CD4120" w:rsidRPr="00806578">
        <w:rPr>
          <w:rFonts w:ascii="Calibri" w:hAnsi="Calibri" w:cs="Calibri"/>
          <w:sz w:val="22"/>
          <w:szCs w:val="22"/>
        </w:rPr>
        <w:t xml:space="preserve">                </w:t>
      </w:r>
      <w:r w:rsidRPr="00806578">
        <w:rPr>
          <w:rFonts w:ascii="Calibri" w:hAnsi="Calibri" w:cs="Calibri"/>
          <w:sz w:val="22"/>
          <w:szCs w:val="22"/>
        </w:rPr>
        <w:t>lub audytorowi upoważnionemu przez administratora przeprowadzanie audytów, w tym inspekcji, i przyczynia się do nich.</w:t>
      </w:r>
    </w:p>
    <w:p w14:paraId="365FC84C" w14:textId="77777777" w:rsidR="007B209B" w:rsidRDefault="007B209B" w:rsidP="007B209B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7B209B">
        <w:rPr>
          <w:rFonts w:ascii="Calibri" w:hAnsi="Calibri" w:cs="Calibri"/>
          <w:sz w:val="22"/>
          <w:szCs w:val="22"/>
        </w:rPr>
        <w:t xml:space="preserve">Umowa stanowi, że podmiot przetwarzający w miarę możliwości pomaga Administratorowi wywiązać się z obowiązku odpowiadania na żądania osoby, której dane dotyczą w zakresie wykonywania jej praw określonych w art. 28 ust. 3 lit. e RODO oraz </w:t>
      </w:r>
      <w:r>
        <w:rPr>
          <w:rFonts w:ascii="Calibri" w:hAnsi="Calibri" w:cs="Calibri"/>
          <w:sz w:val="22"/>
          <w:szCs w:val="22"/>
        </w:rPr>
        <w:t xml:space="preserve">zgodnie z </w:t>
      </w:r>
      <w:r w:rsidRPr="007B209B">
        <w:rPr>
          <w:rFonts w:ascii="Calibri" w:hAnsi="Calibri" w:cs="Calibri"/>
          <w:sz w:val="22"/>
          <w:szCs w:val="22"/>
        </w:rPr>
        <w:t xml:space="preserve">art. 28 ust. 3 lit. </w:t>
      </w:r>
      <w:r>
        <w:rPr>
          <w:rFonts w:ascii="Calibri" w:hAnsi="Calibri" w:cs="Calibri"/>
          <w:sz w:val="22"/>
          <w:szCs w:val="22"/>
        </w:rPr>
        <w:t>f</w:t>
      </w:r>
      <w:r w:rsidRPr="007B209B">
        <w:rPr>
          <w:rFonts w:ascii="Calibri" w:hAnsi="Calibri" w:cs="Calibri"/>
          <w:sz w:val="22"/>
          <w:szCs w:val="22"/>
        </w:rPr>
        <w:t xml:space="preserve"> RODO pomaga </w:t>
      </w:r>
      <w:r>
        <w:rPr>
          <w:rFonts w:ascii="Calibri" w:hAnsi="Calibri" w:cs="Calibri"/>
          <w:sz w:val="22"/>
          <w:szCs w:val="22"/>
        </w:rPr>
        <w:t>A</w:t>
      </w:r>
      <w:r w:rsidRPr="007B209B">
        <w:rPr>
          <w:rFonts w:ascii="Calibri" w:hAnsi="Calibri" w:cs="Calibri"/>
          <w:sz w:val="22"/>
          <w:szCs w:val="22"/>
        </w:rPr>
        <w:t>dministratorowi wywiązać się z obowiązków określonych w art. 32-36</w:t>
      </w:r>
      <w:r>
        <w:rPr>
          <w:rFonts w:ascii="Calibri" w:hAnsi="Calibri" w:cs="Calibri"/>
          <w:sz w:val="22"/>
          <w:szCs w:val="22"/>
        </w:rPr>
        <w:t>.</w:t>
      </w:r>
    </w:p>
    <w:p w14:paraId="1393D365" w14:textId="39459689" w:rsidR="007B209B" w:rsidRDefault="007B209B" w:rsidP="007B209B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7B209B">
        <w:rPr>
          <w:rFonts w:ascii="Calibri" w:hAnsi="Calibri" w:cs="Calibri"/>
          <w:sz w:val="22"/>
          <w:szCs w:val="22"/>
        </w:rPr>
        <w:t>Zgodnie z art. 28 ust. 3 lit. g RODO</w:t>
      </w:r>
      <w:r w:rsidRPr="007B209B">
        <w:t xml:space="preserve"> </w:t>
      </w:r>
      <w:r w:rsidRPr="007B209B">
        <w:rPr>
          <w:rFonts w:ascii="Calibri" w:hAnsi="Calibri" w:cs="Calibri"/>
          <w:sz w:val="22"/>
          <w:szCs w:val="22"/>
        </w:rPr>
        <w:t xml:space="preserve">po zakończeniu świadczenia usług związanych 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39586F">
        <w:rPr>
          <w:rFonts w:ascii="Calibri" w:hAnsi="Calibri" w:cs="Calibri"/>
          <w:sz w:val="22"/>
          <w:szCs w:val="22"/>
        </w:rPr>
        <w:t xml:space="preserve">  </w:t>
      </w:r>
      <w:r w:rsidRPr="007B209B">
        <w:rPr>
          <w:rFonts w:ascii="Calibri" w:hAnsi="Calibri" w:cs="Calibri"/>
          <w:sz w:val="22"/>
          <w:szCs w:val="22"/>
        </w:rPr>
        <w:t>z prze</w:t>
      </w:r>
      <w:r>
        <w:rPr>
          <w:rFonts w:ascii="Calibri" w:hAnsi="Calibri" w:cs="Calibri"/>
          <w:sz w:val="22"/>
          <w:szCs w:val="22"/>
        </w:rPr>
        <w:t>twarzaniem zależnie od decyzji A</w:t>
      </w:r>
      <w:r w:rsidRPr="007B209B">
        <w:rPr>
          <w:rFonts w:ascii="Calibri" w:hAnsi="Calibri" w:cs="Calibri"/>
          <w:sz w:val="22"/>
          <w:szCs w:val="22"/>
        </w:rPr>
        <w:t xml:space="preserve">dministratora usuwa lub zwraca mu wszelkie dane osobowe oraz usuwa wszelkie ich istniejące kopie, chyba że prawo Unii lub prawo państwa członkowskiego nakazują </w:t>
      </w:r>
      <w:r>
        <w:rPr>
          <w:rFonts w:ascii="Calibri" w:hAnsi="Calibri" w:cs="Calibri"/>
          <w:sz w:val="22"/>
          <w:szCs w:val="22"/>
        </w:rPr>
        <w:t>przechowywanie danych osobowych.</w:t>
      </w:r>
    </w:p>
    <w:p w14:paraId="29217D9E" w14:textId="77777777" w:rsidR="007B209B" w:rsidRPr="007B209B" w:rsidRDefault="007B209B" w:rsidP="007B209B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 w:rsidRPr="007B209B">
        <w:rPr>
          <w:rFonts w:ascii="Calibri" w:hAnsi="Calibri" w:cs="Calibri"/>
          <w:sz w:val="22"/>
          <w:szCs w:val="22"/>
        </w:rPr>
        <w:t xml:space="preserve"> Zgodnie z art. 28 ust. 3 lit. h RODO Podmiot przetwarzający </w:t>
      </w:r>
      <w:r>
        <w:rPr>
          <w:rFonts w:ascii="Calibri" w:hAnsi="Calibri" w:cs="Calibri"/>
          <w:sz w:val="22"/>
          <w:szCs w:val="22"/>
        </w:rPr>
        <w:t>udostępnia A</w:t>
      </w:r>
      <w:r w:rsidRPr="007B209B">
        <w:rPr>
          <w:rFonts w:ascii="Calibri" w:hAnsi="Calibri" w:cs="Calibri"/>
          <w:sz w:val="22"/>
          <w:szCs w:val="22"/>
        </w:rPr>
        <w:t>dministratorowi wszelkie informacje niezbędne do wykazania spełnienia obowiązków określonych w nini</w:t>
      </w:r>
      <w:r>
        <w:rPr>
          <w:rFonts w:ascii="Calibri" w:hAnsi="Calibri" w:cs="Calibri"/>
          <w:sz w:val="22"/>
          <w:szCs w:val="22"/>
        </w:rPr>
        <w:t>ejszym artykule oraz umożliwia A</w:t>
      </w:r>
      <w:r w:rsidRPr="007B209B">
        <w:rPr>
          <w:rFonts w:ascii="Calibri" w:hAnsi="Calibri" w:cs="Calibri"/>
          <w:sz w:val="22"/>
          <w:szCs w:val="22"/>
        </w:rPr>
        <w:t>dministratorowi lub audytorowi upoważnionemu przez administratora przeprowadzanie audytów, w tym inspekcji, i przyczynia się do nich</w:t>
      </w:r>
      <w:r>
        <w:rPr>
          <w:rFonts w:ascii="Calibri" w:hAnsi="Calibri" w:cs="Calibri"/>
          <w:sz w:val="22"/>
          <w:szCs w:val="22"/>
        </w:rPr>
        <w:t>.</w:t>
      </w:r>
    </w:p>
    <w:p w14:paraId="04DCEB85" w14:textId="77777777" w:rsidR="00BB2F47" w:rsidRPr="00823D7C" w:rsidRDefault="007B209B" w:rsidP="00823D7C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  <w:r w:rsidR="00BB2F47" w:rsidRPr="00823D7C">
        <w:rPr>
          <w:rFonts w:ascii="Calibri" w:hAnsi="Calibri" w:cs="Calibri"/>
          <w:sz w:val="22"/>
          <w:szCs w:val="22"/>
        </w:rPr>
        <w:t>W przypadku wygaśnięcia niniejszej Umowy, Podmiot prz</w:t>
      </w:r>
      <w:r w:rsidR="00CD4120" w:rsidRPr="00823D7C">
        <w:rPr>
          <w:rFonts w:ascii="Calibri" w:hAnsi="Calibri" w:cs="Calibri"/>
          <w:sz w:val="22"/>
          <w:szCs w:val="22"/>
        </w:rPr>
        <w:t xml:space="preserve">etwarzający jest zobowiązany                          do </w:t>
      </w:r>
      <w:r w:rsidR="00BB2F47" w:rsidRPr="00823D7C">
        <w:rPr>
          <w:rFonts w:ascii="Calibri" w:hAnsi="Calibri" w:cs="Calibri"/>
          <w:sz w:val="22"/>
          <w:szCs w:val="22"/>
        </w:rPr>
        <w:t>archiwizacji danych</w:t>
      </w:r>
      <w:r w:rsidR="00CD4120" w:rsidRPr="00823D7C">
        <w:rPr>
          <w:rFonts w:ascii="Calibri" w:hAnsi="Calibri" w:cs="Calibri"/>
          <w:sz w:val="22"/>
          <w:szCs w:val="22"/>
        </w:rPr>
        <w:t xml:space="preserve"> zgodnie z odrębnymi przepisami lub ich zniszczenia.</w:t>
      </w:r>
    </w:p>
    <w:p w14:paraId="2A440DFB" w14:textId="77777777" w:rsidR="00BB2F47" w:rsidRPr="00806578" w:rsidRDefault="007B209B" w:rsidP="00823D7C">
      <w:pPr>
        <w:numPr>
          <w:ilvl w:val="0"/>
          <w:numId w:val="4"/>
        </w:numPr>
        <w:spacing w:before="60" w:after="60" w:line="300" w:lineRule="atLeas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  <w:r w:rsidR="00BB2F47" w:rsidRPr="00823D7C">
        <w:rPr>
          <w:rFonts w:ascii="Calibri" w:hAnsi="Calibri" w:cs="Calibri"/>
          <w:sz w:val="22"/>
          <w:szCs w:val="22"/>
        </w:rPr>
        <w:t xml:space="preserve">Strony zobowiązane są zorganizować oraz utrzymywać środki bezpieczeństwa </w:t>
      </w:r>
      <w:r w:rsidR="00BB2F47" w:rsidRPr="00823D7C">
        <w:rPr>
          <w:rFonts w:ascii="Calibri" w:hAnsi="Calibri" w:cs="Calibri"/>
          <w:sz w:val="22"/>
          <w:szCs w:val="22"/>
        </w:rPr>
        <w:br/>
        <w:t xml:space="preserve">i sposoby postępowania, zapewniające bezpieczne przechowywanie danych, a także dołożą </w:t>
      </w:r>
      <w:r w:rsidR="00BB2F47" w:rsidRPr="00823D7C">
        <w:rPr>
          <w:rFonts w:ascii="Calibri" w:hAnsi="Calibri" w:cs="Calibri"/>
          <w:sz w:val="22"/>
          <w:szCs w:val="22"/>
        </w:rPr>
        <w:lastRenderedPageBreak/>
        <w:t>wszelkich starań by zapobiec jakiemukolwiek nieautoryzowanemu wykorzystaniu, uja</w:t>
      </w:r>
      <w:r w:rsidR="00A826FE" w:rsidRPr="00823D7C">
        <w:rPr>
          <w:rFonts w:ascii="Calibri" w:hAnsi="Calibri" w:cs="Calibri"/>
          <w:sz w:val="22"/>
          <w:szCs w:val="22"/>
        </w:rPr>
        <w:t xml:space="preserve">wnieniu                </w:t>
      </w:r>
      <w:r w:rsidR="00BB2F47" w:rsidRPr="00823D7C">
        <w:rPr>
          <w:rFonts w:ascii="Calibri" w:hAnsi="Calibri" w:cs="Calibri"/>
          <w:sz w:val="22"/>
          <w:szCs w:val="22"/>
        </w:rPr>
        <w:t>lub dostępowi do tych danych.</w:t>
      </w:r>
    </w:p>
    <w:p w14:paraId="0FD926A9" w14:textId="77777777" w:rsidR="00BB2F47" w:rsidRPr="00806578" w:rsidRDefault="00BB2F47">
      <w:pPr>
        <w:spacing w:before="60" w:after="60" w:line="300" w:lineRule="atLeast"/>
        <w:ind w:left="284"/>
        <w:rPr>
          <w:rFonts w:ascii="Calibri" w:hAnsi="Calibri" w:cs="Calibri"/>
          <w:b/>
          <w:sz w:val="22"/>
          <w:szCs w:val="22"/>
        </w:rPr>
      </w:pPr>
    </w:p>
    <w:p w14:paraId="18ACD805" w14:textId="77777777" w:rsidR="00BB2F47" w:rsidRPr="00806578" w:rsidRDefault="00BB2F47">
      <w:pPr>
        <w:spacing w:before="60" w:after="60" w:line="300" w:lineRule="atLeast"/>
        <w:ind w:left="284"/>
        <w:jc w:val="center"/>
      </w:pPr>
      <w:r w:rsidRPr="00806578">
        <w:rPr>
          <w:rFonts w:ascii="Calibri" w:hAnsi="Calibri" w:cs="Calibri"/>
          <w:sz w:val="22"/>
          <w:szCs w:val="22"/>
        </w:rPr>
        <w:t>§ 3</w:t>
      </w:r>
    </w:p>
    <w:p w14:paraId="39E7FB41" w14:textId="77777777" w:rsidR="00BB2F47" w:rsidRPr="00806578" w:rsidRDefault="00BB2F47">
      <w:pPr>
        <w:numPr>
          <w:ilvl w:val="0"/>
          <w:numId w:val="5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>W sprawach nie uregulowanych niniejszą umową  mają zastosowanie przepisy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</w:t>
      </w:r>
      <w:r w:rsidRPr="00806578">
        <w:rPr>
          <w:rFonts w:ascii="Calibri" w:hAnsi="Calibri" w:cs="Calibri"/>
          <w:i/>
          <w:sz w:val="22"/>
          <w:szCs w:val="22"/>
        </w:rPr>
        <w:t xml:space="preserve">) </w:t>
      </w:r>
      <w:r w:rsidRPr="00806578">
        <w:rPr>
          <w:rStyle w:val="Uwydatnienie"/>
          <w:rFonts w:ascii="Calibri" w:hAnsi="Calibri" w:cs="Calibri"/>
          <w:i w:val="0"/>
          <w:sz w:val="22"/>
          <w:szCs w:val="22"/>
        </w:rPr>
        <w:t>Dz. U. UE</w:t>
      </w:r>
      <w:r w:rsidRPr="00806578">
        <w:rPr>
          <w:rStyle w:val="st"/>
          <w:rFonts w:ascii="Calibri" w:hAnsi="Calibri" w:cs="Calibri"/>
          <w:i/>
          <w:sz w:val="22"/>
          <w:szCs w:val="22"/>
        </w:rPr>
        <w:t xml:space="preserve"> . </w:t>
      </w:r>
      <w:r w:rsidRPr="00806578">
        <w:rPr>
          <w:rStyle w:val="Uwydatnienie"/>
          <w:rFonts w:ascii="Calibri" w:hAnsi="Calibri" w:cs="Calibri"/>
          <w:i w:val="0"/>
          <w:sz w:val="22"/>
          <w:szCs w:val="22"/>
        </w:rPr>
        <w:t>L</w:t>
      </w:r>
      <w:r w:rsidRPr="00806578">
        <w:rPr>
          <w:rStyle w:val="st"/>
          <w:rFonts w:ascii="Calibri" w:hAnsi="Calibri" w:cs="Calibri"/>
          <w:i/>
          <w:sz w:val="22"/>
          <w:szCs w:val="22"/>
        </w:rPr>
        <w:t xml:space="preserve">. </w:t>
      </w:r>
      <w:r w:rsidRPr="00806578">
        <w:rPr>
          <w:rStyle w:val="Uwydatnienie"/>
          <w:rFonts w:ascii="Calibri" w:hAnsi="Calibri" w:cs="Calibri"/>
          <w:i w:val="0"/>
          <w:sz w:val="22"/>
          <w:szCs w:val="22"/>
        </w:rPr>
        <w:t>2016.119.1</w:t>
      </w:r>
      <w:r w:rsidRPr="00806578">
        <w:rPr>
          <w:rStyle w:val="st"/>
          <w:rFonts w:ascii="Calibri" w:hAnsi="Calibri" w:cs="Calibri"/>
          <w:i/>
          <w:sz w:val="22"/>
          <w:szCs w:val="22"/>
        </w:rPr>
        <w:t xml:space="preserve"> </w:t>
      </w:r>
      <w:r w:rsidRPr="00806578">
        <w:rPr>
          <w:rStyle w:val="st"/>
          <w:rFonts w:ascii="Calibri" w:hAnsi="Calibri" w:cs="Calibri"/>
          <w:sz w:val="22"/>
          <w:szCs w:val="22"/>
        </w:rPr>
        <w:t>z dnia 4 maja 2016</w:t>
      </w:r>
      <w:r w:rsidR="00FF6318">
        <w:rPr>
          <w:rStyle w:val="st"/>
          <w:rFonts w:ascii="Calibri" w:hAnsi="Calibri" w:cs="Calibri"/>
          <w:sz w:val="22"/>
          <w:szCs w:val="22"/>
        </w:rPr>
        <w:t xml:space="preserve"> </w:t>
      </w:r>
      <w:r w:rsidRPr="00806578">
        <w:rPr>
          <w:rStyle w:val="st"/>
          <w:rFonts w:ascii="Calibri" w:hAnsi="Calibri" w:cs="Calibri"/>
          <w:sz w:val="22"/>
          <w:szCs w:val="22"/>
        </w:rPr>
        <w:t>r</w:t>
      </w:r>
      <w:r w:rsidR="00FF6318">
        <w:rPr>
          <w:rStyle w:val="st"/>
          <w:rFonts w:ascii="Calibri" w:hAnsi="Calibri" w:cs="Calibri"/>
          <w:sz w:val="22"/>
          <w:szCs w:val="22"/>
        </w:rPr>
        <w:t>.</w:t>
      </w:r>
      <w:r w:rsidRPr="00806578">
        <w:rPr>
          <w:rFonts w:ascii="Calibri" w:hAnsi="Calibri" w:cs="Calibri"/>
          <w:sz w:val="22"/>
          <w:szCs w:val="22"/>
        </w:rPr>
        <w:t xml:space="preserve"> oraz ustawy z dnia 10 maja 2018 r. ochronie danych osobowych (Dz. U. 2018, poz. 1000) </w:t>
      </w:r>
    </w:p>
    <w:p w14:paraId="139EB260" w14:textId="77777777" w:rsidR="00BB2F47" w:rsidRPr="00806578" w:rsidRDefault="00BB2F47">
      <w:pPr>
        <w:numPr>
          <w:ilvl w:val="0"/>
          <w:numId w:val="5"/>
        </w:numPr>
        <w:spacing w:before="60" w:after="60" w:line="300" w:lineRule="atLeast"/>
        <w:ind w:left="284" w:hanging="284"/>
        <w:jc w:val="both"/>
      </w:pPr>
      <w:r w:rsidRPr="0080657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A2DC479" w14:textId="77777777" w:rsidR="00BB2F47" w:rsidRPr="00806578" w:rsidRDefault="00BB2F47">
      <w:pPr>
        <w:rPr>
          <w:rFonts w:ascii="Calibri" w:hAnsi="Calibri" w:cs="Calibri"/>
          <w:sz w:val="22"/>
          <w:szCs w:val="22"/>
        </w:rPr>
      </w:pPr>
    </w:p>
    <w:p w14:paraId="58D72741" w14:textId="77777777" w:rsidR="00FF6318" w:rsidRDefault="00FF6318">
      <w:pPr>
        <w:rPr>
          <w:rFonts w:ascii="Calibri" w:hAnsi="Calibri" w:cs="Calibri"/>
          <w:sz w:val="22"/>
          <w:szCs w:val="22"/>
        </w:rPr>
      </w:pPr>
    </w:p>
    <w:p w14:paraId="5109C586" w14:textId="77777777" w:rsidR="00BB2F47" w:rsidRPr="00806578" w:rsidRDefault="00BB2F47">
      <w:r w:rsidRPr="00806578">
        <w:rPr>
          <w:rFonts w:ascii="Calibri" w:hAnsi="Calibri" w:cs="Calibri"/>
          <w:sz w:val="22"/>
          <w:szCs w:val="22"/>
        </w:rPr>
        <w:t xml:space="preserve">ADMINISTRATOR </w:t>
      </w:r>
      <w:r w:rsidRPr="00806578">
        <w:rPr>
          <w:rFonts w:ascii="Calibri" w:hAnsi="Calibri" w:cs="Calibri"/>
          <w:sz w:val="22"/>
          <w:szCs w:val="22"/>
        </w:rPr>
        <w:tab/>
      </w:r>
      <w:r w:rsidRPr="00806578">
        <w:rPr>
          <w:rFonts w:ascii="Calibri" w:hAnsi="Calibri" w:cs="Calibri"/>
          <w:sz w:val="22"/>
          <w:szCs w:val="22"/>
        </w:rPr>
        <w:tab/>
      </w:r>
      <w:r w:rsidRPr="00806578">
        <w:rPr>
          <w:rFonts w:ascii="Calibri" w:hAnsi="Calibri" w:cs="Calibri"/>
          <w:sz w:val="22"/>
          <w:szCs w:val="22"/>
        </w:rPr>
        <w:tab/>
        <w:t xml:space="preserve">  </w:t>
      </w:r>
      <w:r w:rsidRPr="00806578">
        <w:rPr>
          <w:rFonts w:ascii="Calibri" w:hAnsi="Calibri" w:cs="Calibri"/>
          <w:sz w:val="22"/>
          <w:szCs w:val="22"/>
        </w:rPr>
        <w:tab/>
        <w:t xml:space="preserve">         </w:t>
      </w:r>
      <w:r w:rsidRPr="00806578">
        <w:rPr>
          <w:rFonts w:ascii="Calibri" w:hAnsi="Calibri" w:cs="Calibri"/>
          <w:sz w:val="22"/>
          <w:szCs w:val="22"/>
        </w:rPr>
        <w:tab/>
      </w:r>
      <w:r w:rsidRPr="00806578">
        <w:rPr>
          <w:rFonts w:ascii="Calibri" w:hAnsi="Calibri" w:cs="Calibri"/>
          <w:sz w:val="22"/>
          <w:szCs w:val="22"/>
        </w:rPr>
        <w:tab/>
      </w:r>
      <w:r w:rsidRPr="00806578">
        <w:rPr>
          <w:rFonts w:ascii="Calibri" w:hAnsi="Calibri" w:cs="Calibri"/>
          <w:sz w:val="22"/>
          <w:szCs w:val="22"/>
        </w:rPr>
        <w:tab/>
        <w:t xml:space="preserve">  PODMIOT PRZETWARZAJĄCY</w:t>
      </w:r>
      <w:r w:rsidRPr="00806578">
        <w:rPr>
          <w:rFonts w:ascii="Calibri" w:hAnsi="Calibri" w:cs="Calibri"/>
          <w:b/>
          <w:sz w:val="22"/>
          <w:szCs w:val="22"/>
        </w:rPr>
        <w:t xml:space="preserve"> </w:t>
      </w:r>
    </w:p>
    <w:p w14:paraId="7EEB8882" w14:textId="77777777" w:rsidR="00BB2F47" w:rsidRPr="00806578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2CE0D378" w14:textId="77777777" w:rsidR="00BB2F47" w:rsidRPr="00806578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481D8054" w14:textId="77777777" w:rsidR="00BB2F47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2ED0F946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21F7B558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36F4AC50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3834D81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3F4142E7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45B0671E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B70C384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0095BB8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2108799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F2EC5B0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062A0E4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42C32E42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4D2753D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28E88824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BBBA4E4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8B1BA88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054DEF6B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9E68097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3ADFD47B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37E7524B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404CD865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F1669AA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9E089D4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36147983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4A8654DB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E722D3A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D3DD17B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79A1321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CDCC2B7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C26A545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19F2A26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220C4BA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E27F401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DC89B6F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13FFDFB2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A357891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505F48C3" w14:textId="77777777" w:rsidR="007B209B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27744DE" w14:textId="77777777" w:rsidR="007B209B" w:rsidRPr="00806578" w:rsidRDefault="007B209B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499E54B" w14:textId="77777777" w:rsidR="00BB2F47" w:rsidRPr="00806578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EFE56C4" w14:textId="77777777" w:rsidR="00BB2F47" w:rsidRPr="00806578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E53AC50" w14:textId="77777777" w:rsidR="00BB2F47" w:rsidRPr="00806578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6B0676DD" w14:textId="77777777" w:rsidR="00BB2F47" w:rsidRPr="00806578" w:rsidRDefault="00BB2F47">
      <w:pPr>
        <w:ind w:left="284"/>
        <w:jc w:val="right"/>
        <w:rPr>
          <w:rFonts w:ascii="Calibri" w:hAnsi="Calibri" w:cs="Calibri"/>
          <w:b/>
          <w:sz w:val="22"/>
          <w:szCs w:val="22"/>
        </w:rPr>
      </w:pPr>
    </w:p>
    <w:p w14:paraId="720AFB96" w14:textId="77777777" w:rsidR="00BB2F47" w:rsidRPr="00806578" w:rsidRDefault="00BB2F47">
      <w:pPr>
        <w:ind w:left="284"/>
        <w:jc w:val="right"/>
      </w:pPr>
      <w:r w:rsidRPr="00806578">
        <w:rPr>
          <w:rFonts w:ascii="Calibri" w:hAnsi="Calibri" w:cs="Calibri"/>
          <w:b/>
          <w:sz w:val="22"/>
          <w:szCs w:val="22"/>
        </w:rPr>
        <w:t xml:space="preserve">Załącznik do umowy powierzenia </w:t>
      </w:r>
    </w:p>
    <w:p w14:paraId="2A629AB6" w14:textId="77777777" w:rsidR="00BB2F47" w:rsidRPr="00806578" w:rsidRDefault="00BB2F47">
      <w:pPr>
        <w:ind w:left="284"/>
        <w:jc w:val="right"/>
      </w:pPr>
      <w:r w:rsidRPr="00806578">
        <w:rPr>
          <w:rFonts w:ascii="Calibri" w:hAnsi="Calibri" w:cs="Calibri"/>
          <w:b/>
          <w:sz w:val="22"/>
          <w:szCs w:val="22"/>
        </w:rPr>
        <w:t>przetwarzania danych osobowych</w:t>
      </w:r>
    </w:p>
    <w:p w14:paraId="23D5FD47" w14:textId="77777777" w:rsidR="00BB2F47" w:rsidRPr="00806578" w:rsidRDefault="00BB2F47">
      <w:pPr>
        <w:spacing w:before="60" w:after="60" w:line="300" w:lineRule="atLeast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6362595E" w14:textId="77777777" w:rsidR="00BB2F47" w:rsidRPr="00806578" w:rsidRDefault="00BB2F47">
      <w:pPr>
        <w:spacing w:before="60" w:after="60" w:line="300" w:lineRule="atLeast"/>
        <w:jc w:val="center"/>
      </w:pPr>
      <w:r w:rsidRPr="00806578">
        <w:rPr>
          <w:rFonts w:ascii="Calibri" w:hAnsi="Calibri" w:cs="Calibri"/>
          <w:sz w:val="22"/>
          <w:szCs w:val="22"/>
          <w:lang w:eastAsia="pl-PL"/>
        </w:rPr>
        <w:t>WYKAZU PODMIOTÓW, Z KTÓRYCH USŁUG KORZYSTA PODMIOT PRZETWARZAJĄCY DO WYKONANIA KONKRETNYCH CZYNNOŚCI PRZTWARZANIA:</w:t>
      </w:r>
    </w:p>
    <w:p w14:paraId="4F0B5D6A" w14:textId="77777777" w:rsidR="00BB2F47" w:rsidRPr="00806578" w:rsidRDefault="00BB2F47">
      <w:pPr>
        <w:spacing w:before="60" w:after="60" w:line="30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06578" w:rsidRPr="00806578" w14:paraId="1B005EA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856D" w14:textId="77777777" w:rsidR="00BB2F47" w:rsidRPr="00806578" w:rsidRDefault="00BB2F47">
            <w:pPr>
              <w:spacing w:before="60" w:after="60" w:line="300" w:lineRule="atLeast"/>
              <w:jc w:val="center"/>
            </w:pPr>
            <w:r w:rsidRPr="00806578">
              <w:rPr>
                <w:rFonts w:ascii="Calibri" w:hAnsi="Calibri" w:cs="Calibri"/>
                <w:sz w:val="22"/>
                <w:szCs w:val="22"/>
                <w:lang w:eastAsia="pl-PL"/>
              </w:rPr>
              <w:t>NAZWA I DANE 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58E1" w14:textId="77777777" w:rsidR="00BB2F47" w:rsidRPr="00806578" w:rsidRDefault="00BB2F47">
            <w:pPr>
              <w:spacing w:before="60" w:after="60" w:line="300" w:lineRule="atLeast"/>
              <w:jc w:val="center"/>
            </w:pPr>
            <w:r w:rsidRPr="00806578">
              <w:rPr>
                <w:rFonts w:ascii="Calibri" w:hAnsi="Calibri" w:cs="Calibri"/>
                <w:sz w:val="22"/>
                <w:szCs w:val="22"/>
                <w:lang w:eastAsia="pl-PL"/>
              </w:rPr>
              <w:t>CZYNNOŚCI PRZETWARZANIA DANYCH OSOBOWYCH</w:t>
            </w:r>
          </w:p>
        </w:tc>
      </w:tr>
      <w:tr w:rsidR="00806578" w:rsidRPr="00806578" w14:paraId="7A4903D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C58B" w14:textId="77777777" w:rsidR="00BB2F47" w:rsidRPr="00806578" w:rsidRDefault="00BB2F47">
            <w:pPr>
              <w:snapToGrid w:val="0"/>
              <w:spacing w:before="60" w:after="60" w:line="300" w:lineRule="atLeas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4B07" w14:textId="77777777" w:rsidR="00BB2F47" w:rsidRPr="00806578" w:rsidRDefault="00BB2F47">
            <w:pPr>
              <w:snapToGrid w:val="0"/>
              <w:spacing w:before="60" w:after="60" w:line="300" w:lineRule="atLeas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06578" w:rsidRPr="00806578" w14:paraId="010EEB6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C36" w14:textId="77777777" w:rsidR="00BB2F47" w:rsidRPr="00806578" w:rsidRDefault="00BB2F47">
            <w:pPr>
              <w:snapToGrid w:val="0"/>
              <w:spacing w:before="60" w:after="60" w:line="300" w:lineRule="atLeas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F1F4" w14:textId="77777777" w:rsidR="00BB2F47" w:rsidRPr="00806578" w:rsidRDefault="00BB2F47">
            <w:pPr>
              <w:snapToGrid w:val="0"/>
              <w:spacing w:before="60" w:after="60" w:line="300" w:lineRule="atLeas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06578" w:rsidRPr="00806578" w14:paraId="3832C3D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302E" w14:textId="77777777" w:rsidR="00BB2F47" w:rsidRPr="00806578" w:rsidRDefault="00BB2F47">
            <w:pPr>
              <w:snapToGrid w:val="0"/>
              <w:spacing w:before="60" w:after="60" w:line="300" w:lineRule="atLeas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130D" w14:textId="77777777" w:rsidR="00BB2F47" w:rsidRPr="00806578" w:rsidRDefault="00BB2F47">
            <w:pPr>
              <w:snapToGrid w:val="0"/>
              <w:spacing w:before="60" w:after="60" w:line="300" w:lineRule="atLeas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0E90A0E6" w14:textId="77777777" w:rsidR="00BB2F47" w:rsidRPr="00806578" w:rsidRDefault="00BB2F47">
      <w:pPr>
        <w:spacing w:before="60" w:after="60" w:line="30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5D794017" w14:textId="77777777" w:rsidR="00BB2F47" w:rsidRPr="00806578" w:rsidRDefault="00BB2F47">
      <w:pPr>
        <w:spacing w:before="60" w:after="60" w:line="300" w:lineRule="atLeast"/>
        <w:jc w:val="both"/>
      </w:pPr>
      <w:r w:rsidRPr="00806578">
        <w:rPr>
          <w:rFonts w:ascii="Calibri" w:hAnsi="Calibri" w:cs="Calibri"/>
          <w:sz w:val="22"/>
          <w:szCs w:val="22"/>
          <w:lang w:eastAsia="pl-PL"/>
        </w:rPr>
        <w:t>Oświadczam, że wymienione przeze mnie podmioty, z których usług będę korzystał (ła)  spełnieniają  warunki określone w art. 28 ust. 2 i 4 RODO.</w:t>
      </w:r>
    </w:p>
    <w:p w14:paraId="0F9C9677" w14:textId="77777777" w:rsidR="00BB2F47" w:rsidRPr="00806578" w:rsidRDefault="00BB2F47">
      <w:pPr>
        <w:spacing w:before="60" w:after="60" w:line="300" w:lineRule="atLeast"/>
        <w:ind w:left="284"/>
        <w:rPr>
          <w:rFonts w:ascii="Calibri" w:hAnsi="Calibri" w:cs="Calibri"/>
          <w:b/>
          <w:sz w:val="22"/>
          <w:szCs w:val="22"/>
        </w:rPr>
      </w:pPr>
    </w:p>
    <w:p w14:paraId="0544FA1F" w14:textId="77777777" w:rsidR="00BB2F47" w:rsidRPr="00806578" w:rsidRDefault="00BB2F47">
      <w:pPr>
        <w:spacing w:before="60" w:after="60" w:line="300" w:lineRule="atLeast"/>
        <w:ind w:left="284"/>
        <w:rPr>
          <w:rFonts w:ascii="Calibri" w:hAnsi="Calibri" w:cs="Calibri"/>
          <w:b/>
          <w:sz w:val="22"/>
          <w:szCs w:val="22"/>
        </w:rPr>
      </w:pPr>
    </w:p>
    <w:p w14:paraId="423C3527" w14:textId="77777777" w:rsidR="00BB2F47" w:rsidRPr="00806578" w:rsidRDefault="00BB2F47">
      <w:pPr>
        <w:spacing w:before="60" w:after="60" w:line="300" w:lineRule="atLeast"/>
        <w:ind w:left="284"/>
        <w:rPr>
          <w:rFonts w:ascii="Calibri" w:hAnsi="Calibri" w:cs="Calibri"/>
          <w:b/>
          <w:sz w:val="22"/>
          <w:szCs w:val="22"/>
        </w:rPr>
      </w:pPr>
    </w:p>
    <w:p w14:paraId="1ACFF45C" w14:textId="77777777" w:rsidR="00BB2F47" w:rsidRPr="00806578" w:rsidRDefault="00BB2F47">
      <w:pPr>
        <w:spacing w:before="60" w:after="60" w:line="300" w:lineRule="atLeast"/>
        <w:ind w:left="4672"/>
      </w:pPr>
      <w:r w:rsidRPr="00806578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</w:t>
      </w:r>
      <w:r w:rsidRPr="00806578">
        <w:rPr>
          <w:rFonts w:ascii="Calibri" w:hAnsi="Calibri" w:cs="Calibri"/>
          <w:b/>
          <w:sz w:val="22"/>
          <w:szCs w:val="22"/>
        </w:rPr>
        <w:t>.</w:t>
      </w:r>
    </w:p>
    <w:p w14:paraId="36DE2312" w14:textId="77777777" w:rsidR="00823D7C" w:rsidRDefault="00BB2F47">
      <w:pPr>
        <w:spacing w:before="60" w:after="60" w:line="300" w:lineRule="atLeast"/>
        <w:ind w:left="4672" w:firstLine="424"/>
      </w:pP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>Podmiot przetwarzający</w:t>
      </w:r>
    </w:p>
    <w:p w14:paraId="02F4457B" w14:textId="77777777" w:rsidR="00823D7C" w:rsidRPr="00823D7C" w:rsidRDefault="00823D7C" w:rsidP="00823D7C"/>
    <w:p w14:paraId="701A2E49" w14:textId="77777777" w:rsidR="00823D7C" w:rsidRPr="00823D7C" w:rsidRDefault="00823D7C" w:rsidP="00823D7C"/>
    <w:p w14:paraId="376EA5FA" w14:textId="77777777" w:rsidR="00823D7C" w:rsidRPr="00823D7C" w:rsidRDefault="00823D7C" w:rsidP="00823D7C"/>
    <w:p w14:paraId="2AE2312D" w14:textId="77777777" w:rsidR="00823D7C" w:rsidRPr="00823D7C" w:rsidRDefault="00823D7C" w:rsidP="00823D7C"/>
    <w:p w14:paraId="42855E85" w14:textId="77777777" w:rsidR="00823D7C" w:rsidRPr="00823D7C" w:rsidRDefault="00823D7C" w:rsidP="00823D7C"/>
    <w:p w14:paraId="1187DF9F" w14:textId="77777777" w:rsidR="00823D7C" w:rsidRPr="00823D7C" w:rsidRDefault="00823D7C" w:rsidP="00823D7C"/>
    <w:p w14:paraId="249A9F4B" w14:textId="77777777" w:rsidR="00823D7C" w:rsidRPr="00823D7C" w:rsidRDefault="00823D7C" w:rsidP="00823D7C"/>
    <w:p w14:paraId="5ADDD37D" w14:textId="77777777" w:rsidR="00823D7C" w:rsidRPr="00823D7C" w:rsidRDefault="00823D7C" w:rsidP="00823D7C"/>
    <w:p w14:paraId="0B075B0C" w14:textId="77777777" w:rsidR="00823D7C" w:rsidRPr="00823D7C" w:rsidRDefault="00823D7C" w:rsidP="00823D7C"/>
    <w:p w14:paraId="343C9FC5" w14:textId="77777777" w:rsidR="00823D7C" w:rsidRPr="00823D7C" w:rsidRDefault="00823D7C" w:rsidP="00823D7C"/>
    <w:p w14:paraId="14CA1C30" w14:textId="77777777" w:rsidR="00823D7C" w:rsidRDefault="00823D7C" w:rsidP="00823D7C"/>
    <w:sectPr w:rsidR="00823D7C" w:rsidSect="00394E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bCs/>
        <w:color w:val="auto"/>
        <w:sz w:val="22"/>
        <w:szCs w:val="22"/>
        <w:lang w:val="pl-PL" w:eastAsia="pl-P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69"/>
    <w:rsid w:val="001F2C47"/>
    <w:rsid w:val="00201AF4"/>
    <w:rsid w:val="002450C5"/>
    <w:rsid w:val="002E725F"/>
    <w:rsid w:val="00370110"/>
    <w:rsid w:val="00380FE7"/>
    <w:rsid w:val="00394E9E"/>
    <w:rsid w:val="0039586F"/>
    <w:rsid w:val="003C759C"/>
    <w:rsid w:val="003D45B9"/>
    <w:rsid w:val="004A6CD4"/>
    <w:rsid w:val="00544317"/>
    <w:rsid w:val="00600224"/>
    <w:rsid w:val="006042D5"/>
    <w:rsid w:val="00640D68"/>
    <w:rsid w:val="00664457"/>
    <w:rsid w:val="00667FCE"/>
    <w:rsid w:val="00681C7B"/>
    <w:rsid w:val="00684C73"/>
    <w:rsid w:val="006B7F68"/>
    <w:rsid w:val="006E659B"/>
    <w:rsid w:val="007543F0"/>
    <w:rsid w:val="00785873"/>
    <w:rsid w:val="007B209B"/>
    <w:rsid w:val="007B348E"/>
    <w:rsid w:val="007E4613"/>
    <w:rsid w:val="00806578"/>
    <w:rsid w:val="00823D7C"/>
    <w:rsid w:val="00892436"/>
    <w:rsid w:val="00904218"/>
    <w:rsid w:val="00941A07"/>
    <w:rsid w:val="009E1177"/>
    <w:rsid w:val="00A826FE"/>
    <w:rsid w:val="00B17A88"/>
    <w:rsid w:val="00B478D1"/>
    <w:rsid w:val="00B75706"/>
    <w:rsid w:val="00BB2F47"/>
    <w:rsid w:val="00BE42A4"/>
    <w:rsid w:val="00BF42E7"/>
    <w:rsid w:val="00C412D3"/>
    <w:rsid w:val="00C67925"/>
    <w:rsid w:val="00CD4120"/>
    <w:rsid w:val="00E25D26"/>
    <w:rsid w:val="00EB5D69"/>
    <w:rsid w:val="00F30C2D"/>
    <w:rsid w:val="00F71E3E"/>
    <w:rsid w:val="00FD7BE6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B4039B"/>
  <w15:docId w15:val="{3B574BBB-389F-480A-A04E-BA9F28F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E9E"/>
    <w:pPr>
      <w:suppressAutoHyphens/>
    </w:pPr>
    <w:rPr>
      <w:rFonts w:ascii="Courier New" w:hAnsi="Courier New" w:cs="Courier New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4E9E"/>
    <w:rPr>
      <w:rFonts w:ascii="Calibri" w:eastAsia="Times New Roman" w:hAnsi="Calibri" w:cs="Times New Roman"/>
      <w:bCs/>
      <w:color w:val="auto"/>
      <w:sz w:val="22"/>
      <w:szCs w:val="22"/>
      <w:lang w:val="pl-PL" w:eastAsia="pl-PL"/>
    </w:rPr>
  </w:style>
  <w:style w:type="character" w:customStyle="1" w:styleId="WW8Num1z1">
    <w:name w:val="WW8Num1z1"/>
    <w:rsid w:val="00394E9E"/>
  </w:style>
  <w:style w:type="character" w:customStyle="1" w:styleId="WW8Num1z2">
    <w:name w:val="WW8Num1z2"/>
    <w:rsid w:val="00394E9E"/>
  </w:style>
  <w:style w:type="character" w:customStyle="1" w:styleId="WW8Num1z3">
    <w:name w:val="WW8Num1z3"/>
    <w:rsid w:val="00394E9E"/>
  </w:style>
  <w:style w:type="character" w:customStyle="1" w:styleId="WW8Num1z4">
    <w:name w:val="WW8Num1z4"/>
    <w:rsid w:val="00394E9E"/>
  </w:style>
  <w:style w:type="character" w:customStyle="1" w:styleId="WW8Num1z5">
    <w:name w:val="WW8Num1z5"/>
    <w:rsid w:val="00394E9E"/>
  </w:style>
  <w:style w:type="character" w:customStyle="1" w:styleId="WW8Num1z6">
    <w:name w:val="WW8Num1z6"/>
    <w:rsid w:val="00394E9E"/>
  </w:style>
  <w:style w:type="character" w:customStyle="1" w:styleId="WW8Num1z7">
    <w:name w:val="WW8Num1z7"/>
    <w:rsid w:val="00394E9E"/>
  </w:style>
  <w:style w:type="character" w:customStyle="1" w:styleId="WW8Num1z8">
    <w:name w:val="WW8Num1z8"/>
    <w:rsid w:val="00394E9E"/>
  </w:style>
  <w:style w:type="character" w:customStyle="1" w:styleId="WW8Num2z0">
    <w:name w:val="WW8Num2z0"/>
    <w:rsid w:val="00394E9E"/>
    <w:rPr>
      <w:rFonts w:hint="default"/>
    </w:rPr>
  </w:style>
  <w:style w:type="character" w:customStyle="1" w:styleId="WW8Num2z1">
    <w:name w:val="WW8Num2z1"/>
    <w:rsid w:val="00394E9E"/>
  </w:style>
  <w:style w:type="character" w:customStyle="1" w:styleId="WW8Num2z2">
    <w:name w:val="WW8Num2z2"/>
    <w:rsid w:val="00394E9E"/>
  </w:style>
  <w:style w:type="character" w:customStyle="1" w:styleId="WW8Num2z3">
    <w:name w:val="WW8Num2z3"/>
    <w:rsid w:val="00394E9E"/>
  </w:style>
  <w:style w:type="character" w:customStyle="1" w:styleId="WW8Num2z4">
    <w:name w:val="WW8Num2z4"/>
    <w:rsid w:val="00394E9E"/>
  </w:style>
  <w:style w:type="character" w:customStyle="1" w:styleId="WW8Num2z5">
    <w:name w:val="WW8Num2z5"/>
    <w:rsid w:val="00394E9E"/>
  </w:style>
  <w:style w:type="character" w:customStyle="1" w:styleId="WW8Num2z6">
    <w:name w:val="WW8Num2z6"/>
    <w:rsid w:val="00394E9E"/>
  </w:style>
  <w:style w:type="character" w:customStyle="1" w:styleId="WW8Num2z7">
    <w:name w:val="WW8Num2z7"/>
    <w:rsid w:val="00394E9E"/>
  </w:style>
  <w:style w:type="character" w:customStyle="1" w:styleId="WW8Num2z8">
    <w:name w:val="WW8Num2z8"/>
    <w:rsid w:val="00394E9E"/>
  </w:style>
  <w:style w:type="character" w:customStyle="1" w:styleId="WW8Num3z0">
    <w:name w:val="WW8Num3z0"/>
    <w:rsid w:val="00394E9E"/>
    <w:rPr>
      <w:rFonts w:hint="default"/>
    </w:rPr>
  </w:style>
  <w:style w:type="character" w:customStyle="1" w:styleId="WW8Num3z1">
    <w:name w:val="WW8Num3z1"/>
    <w:rsid w:val="00394E9E"/>
  </w:style>
  <w:style w:type="character" w:customStyle="1" w:styleId="WW8Num3z2">
    <w:name w:val="WW8Num3z2"/>
    <w:rsid w:val="00394E9E"/>
  </w:style>
  <w:style w:type="character" w:customStyle="1" w:styleId="WW8Num3z3">
    <w:name w:val="WW8Num3z3"/>
    <w:rsid w:val="00394E9E"/>
  </w:style>
  <w:style w:type="character" w:customStyle="1" w:styleId="WW8Num3z4">
    <w:name w:val="WW8Num3z4"/>
    <w:rsid w:val="00394E9E"/>
  </w:style>
  <w:style w:type="character" w:customStyle="1" w:styleId="WW8Num3z5">
    <w:name w:val="WW8Num3z5"/>
    <w:rsid w:val="00394E9E"/>
  </w:style>
  <w:style w:type="character" w:customStyle="1" w:styleId="WW8Num3z6">
    <w:name w:val="WW8Num3z6"/>
    <w:rsid w:val="00394E9E"/>
  </w:style>
  <w:style w:type="character" w:customStyle="1" w:styleId="WW8Num3z7">
    <w:name w:val="WW8Num3z7"/>
    <w:rsid w:val="00394E9E"/>
  </w:style>
  <w:style w:type="character" w:customStyle="1" w:styleId="WW8Num3z8">
    <w:name w:val="WW8Num3z8"/>
    <w:rsid w:val="00394E9E"/>
  </w:style>
  <w:style w:type="character" w:customStyle="1" w:styleId="WW8Num4z0">
    <w:name w:val="WW8Num4z0"/>
    <w:rsid w:val="00394E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4E9E"/>
  </w:style>
  <w:style w:type="character" w:customStyle="1" w:styleId="WW8Num4z2">
    <w:name w:val="WW8Num4z2"/>
    <w:rsid w:val="00394E9E"/>
    <w:rPr>
      <w:rFonts w:hint="default"/>
    </w:rPr>
  </w:style>
  <w:style w:type="character" w:customStyle="1" w:styleId="WW8Num4z3">
    <w:name w:val="WW8Num4z3"/>
    <w:rsid w:val="00394E9E"/>
  </w:style>
  <w:style w:type="character" w:customStyle="1" w:styleId="WW8Num4z4">
    <w:name w:val="WW8Num4z4"/>
    <w:rsid w:val="00394E9E"/>
  </w:style>
  <w:style w:type="character" w:customStyle="1" w:styleId="WW8Num4z5">
    <w:name w:val="WW8Num4z5"/>
    <w:rsid w:val="00394E9E"/>
  </w:style>
  <w:style w:type="character" w:customStyle="1" w:styleId="WW8Num4z6">
    <w:name w:val="WW8Num4z6"/>
    <w:rsid w:val="00394E9E"/>
  </w:style>
  <w:style w:type="character" w:customStyle="1" w:styleId="WW8Num4z7">
    <w:name w:val="WW8Num4z7"/>
    <w:rsid w:val="00394E9E"/>
  </w:style>
  <w:style w:type="character" w:customStyle="1" w:styleId="WW8Num4z8">
    <w:name w:val="WW8Num4z8"/>
    <w:rsid w:val="00394E9E"/>
  </w:style>
  <w:style w:type="character" w:customStyle="1" w:styleId="WW8Num5z0">
    <w:name w:val="WW8Num5z0"/>
    <w:rsid w:val="00394E9E"/>
    <w:rPr>
      <w:rFonts w:hint="default"/>
    </w:rPr>
  </w:style>
  <w:style w:type="character" w:customStyle="1" w:styleId="WW8Num5z1">
    <w:name w:val="WW8Num5z1"/>
    <w:rsid w:val="00394E9E"/>
  </w:style>
  <w:style w:type="character" w:customStyle="1" w:styleId="WW8Num5z2">
    <w:name w:val="WW8Num5z2"/>
    <w:rsid w:val="00394E9E"/>
  </w:style>
  <w:style w:type="character" w:customStyle="1" w:styleId="WW8Num5z3">
    <w:name w:val="WW8Num5z3"/>
    <w:rsid w:val="00394E9E"/>
  </w:style>
  <w:style w:type="character" w:customStyle="1" w:styleId="WW8Num5z4">
    <w:name w:val="WW8Num5z4"/>
    <w:rsid w:val="00394E9E"/>
  </w:style>
  <w:style w:type="character" w:customStyle="1" w:styleId="WW8Num5z5">
    <w:name w:val="WW8Num5z5"/>
    <w:rsid w:val="00394E9E"/>
  </w:style>
  <w:style w:type="character" w:customStyle="1" w:styleId="WW8Num5z6">
    <w:name w:val="WW8Num5z6"/>
    <w:rsid w:val="00394E9E"/>
  </w:style>
  <w:style w:type="character" w:customStyle="1" w:styleId="WW8Num5z7">
    <w:name w:val="WW8Num5z7"/>
    <w:rsid w:val="00394E9E"/>
  </w:style>
  <w:style w:type="character" w:customStyle="1" w:styleId="WW8Num5z8">
    <w:name w:val="WW8Num5z8"/>
    <w:rsid w:val="00394E9E"/>
  </w:style>
  <w:style w:type="character" w:customStyle="1" w:styleId="WW8Num6z0">
    <w:name w:val="WW8Num6z0"/>
    <w:rsid w:val="00394E9E"/>
  </w:style>
  <w:style w:type="character" w:customStyle="1" w:styleId="WW8Num6z1">
    <w:name w:val="WW8Num6z1"/>
    <w:rsid w:val="00394E9E"/>
  </w:style>
  <w:style w:type="character" w:customStyle="1" w:styleId="WW8Num6z2">
    <w:name w:val="WW8Num6z2"/>
    <w:rsid w:val="00394E9E"/>
  </w:style>
  <w:style w:type="character" w:customStyle="1" w:styleId="WW8Num6z3">
    <w:name w:val="WW8Num6z3"/>
    <w:rsid w:val="00394E9E"/>
  </w:style>
  <w:style w:type="character" w:customStyle="1" w:styleId="WW8Num6z4">
    <w:name w:val="WW8Num6z4"/>
    <w:rsid w:val="00394E9E"/>
  </w:style>
  <w:style w:type="character" w:customStyle="1" w:styleId="WW8Num6z5">
    <w:name w:val="WW8Num6z5"/>
    <w:rsid w:val="00394E9E"/>
  </w:style>
  <w:style w:type="character" w:customStyle="1" w:styleId="WW8Num6z6">
    <w:name w:val="WW8Num6z6"/>
    <w:rsid w:val="00394E9E"/>
  </w:style>
  <w:style w:type="character" w:customStyle="1" w:styleId="WW8Num6z7">
    <w:name w:val="WW8Num6z7"/>
    <w:rsid w:val="00394E9E"/>
  </w:style>
  <w:style w:type="character" w:customStyle="1" w:styleId="WW8Num6z8">
    <w:name w:val="WW8Num6z8"/>
    <w:rsid w:val="00394E9E"/>
  </w:style>
  <w:style w:type="character" w:customStyle="1" w:styleId="WW8Num7z0">
    <w:name w:val="WW8Num7z0"/>
    <w:rsid w:val="00394E9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394E9E"/>
  </w:style>
  <w:style w:type="character" w:customStyle="1" w:styleId="WW8Num7z2">
    <w:name w:val="WW8Num7z2"/>
    <w:rsid w:val="00394E9E"/>
  </w:style>
  <w:style w:type="character" w:customStyle="1" w:styleId="WW8Num7z3">
    <w:name w:val="WW8Num7z3"/>
    <w:rsid w:val="00394E9E"/>
  </w:style>
  <w:style w:type="character" w:customStyle="1" w:styleId="WW8Num7z4">
    <w:name w:val="WW8Num7z4"/>
    <w:rsid w:val="00394E9E"/>
  </w:style>
  <w:style w:type="character" w:customStyle="1" w:styleId="WW8Num7z5">
    <w:name w:val="WW8Num7z5"/>
    <w:rsid w:val="00394E9E"/>
  </w:style>
  <w:style w:type="character" w:customStyle="1" w:styleId="WW8Num7z6">
    <w:name w:val="WW8Num7z6"/>
    <w:rsid w:val="00394E9E"/>
  </w:style>
  <w:style w:type="character" w:customStyle="1" w:styleId="WW8Num7z7">
    <w:name w:val="WW8Num7z7"/>
    <w:rsid w:val="00394E9E"/>
  </w:style>
  <w:style w:type="character" w:customStyle="1" w:styleId="WW8Num7z8">
    <w:name w:val="WW8Num7z8"/>
    <w:rsid w:val="00394E9E"/>
  </w:style>
  <w:style w:type="character" w:customStyle="1" w:styleId="WW8Num8z0">
    <w:name w:val="WW8Num8z0"/>
    <w:rsid w:val="00394E9E"/>
  </w:style>
  <w:style w:type="character" w:customStyle="1" w:styleId="WW8Num8z1">
    <w:name w:val="WW8Num8z1"/>
    <w:rsid w:val="00394E9E"/>
  </w:style>
  <w:style w:type="character" w:customStyle="1" w:styleId="WW8Num8z2">
    <w:name w:val="WW8Num8z2"/>
    <w:rsid w:val="00394E9E"/>
  </w:style>
  <w:style w:type="character" w:customStyle="1" w:styleId="WW8Num8z3">
    <w:name w:val="WW8Num8z3"/>
    <w:rsid w:val="00394E9E"/>
  </w:style>
  <w:style w:type="character" w:customStyle="1" w:styleId="WW8Num8z4">
    <w:name w:val="WW8Num8z4"/>
    <w:rsid w:val="00394E9E"/>
  </w:style>
  <w:style w:type="character" w:customStyle="1" w:styleId="WW8Num8z5">
    <w:name w:val="WW8Num8z5"/>
    <w:rsid w:val="00394E9E"/>
  </w:style>
  <w:style w:type="character" w:customStyle="1" w:styleId="WW8Num8z6">
    <w:name w:val="WW8Num8z6"/>
    <w:rsid w:val="00394E9E"/>
  </w:style>
  <w:style w:type="character" w:customStyle="1" w:styleId="WW8Num8z7">
    <w:name w:val="WW8Num8z7"/>
    <w:rsid w:val="00394E9E"/>
  </w:style>
  <w:style w:type="character" w:customStyle="1" w:styleId="WW8Num8z8">
    <w:name w:val="WW8Num8z8"/>
    <w:rsid w:val="00394E9E"/>
  </w:style>
  <w:style w:type="character" w:customStyle="1" w:styleId="WW8Num9z0">
    <w:name w:val="WW8Num9z0"/>
    <w:rsid w:val="00394E9E"/>
    <w:rPr>
      <w:rFonts w:hint="default"/>
    </w:rPr>
  </w:style>
  <w:style w:type="character" w:customStyle="1" w:styleId="WW8Num9z1">
    <w:name w:val="WW8Num9z1"/>
    <w:rsid w:val="00394E9E"/>
  </w:style>
  <w:style w:type="character" w:customStyle="1" w:styleId="WW8Num9z2">
    <w:name w:val="WW8Num9z2"/>
    <w:rsid w:val="00394E9E"/>
  </w:style>
  <w:style w:type="character" w:customStyle="1" w:styleId="WW8Num9z3">
    <w:name w:val="WW8Num9z3"/>
    <w:rsid w:val="00394E9E"/>
  </w:style>
  <w:style w:type="character" w:customStyle="1" w:styleId="WW8Num9z4">
    <w:name w:val="WW8Num9z4"/>
    <w:rsid w:val="00394E9E"/>
  </w:style>
  <w:style w:type="character" w:customStyle="1" w:styleId="WW8Num9z5">
    <w:name w:val="WW8Num9z5"/>
    <w:rsid w:val="00394E9E"/>
  </w:style>
  <w:style w:type="character" w:customStyle="1" w:styleId="WW8Num9z6">
    <w:name w:val="WW8Num9z6"/>
    <w:rsid w:val="00394E9E"/>
  </w:style>
  <w:style w:type="character" w:customStyle="1" w:styleId="WW8Num9z7">
    <w:name w:val="WW8Num9z7"/>
    <w:rsid w:val="00394E9E"/>
  </w:style>
  <w:style w:type="character" w:customStyle="1" w:styleId="WW8Num9z8">
    <w:name w:val="WW8Num9z8"/>
    <w:rsid w:val="00394E9E"/>
  </w:style>
  <w:style w:type="character" w:customStyle="1" w:styleId="WW8Num10z0">
    <w:name w:val="WW8Num10z0"/>
    <w:rsid w:val="00394E9E"/>
    <w:rPr>
      <w:rFonts w:hint="default"/>
      <w:b/>
      <w:i w:val="0"/>
      <w:sz w:val="20"/>
    </w:rPr>
  </w:style>
  <w:style w:type="character" w:customStyle="1" w:styleId="WW8Num10z1">
    <w:name w:val="WW8Num10z1"/>
    <w:rsid w:val="00394E9E"/>
    <w:rPr>
      <w:b w:val="0"/>
      <w:i w:val="0"/>
      <w:sz w:val="22"/>
      <w:szCs w:val="22"/>
    </w:rPr>
  </w:style>
  <w:style w:type="character" w:customStyle="1" w:styleId="WW8Num10z2">
    <w:name w:val="WW8Num10z2"/>
    <w:rsid w:val="00394E9E"/>
    <w:rPr>
      <w:rFonts w:hint="default"/>
      <w:b w:val="0"/>
      <w:i w:val="0"/>
      <w:sz w:val="20"/>
    </w:rPr>
  </w:style>
  <w:style w:type="character" w:customStyle="1" w:styleId="WW8Num10z3">
    <w:name w:val="WW8Num10z3"/>
    <w:rsid w:val="00394E9E"/>
  </w:style>
  <w:style w:type="character" w:customStyle="1" w:styleId="WW8Num10z4">
    <w:name w:val="WW8Num10z4"/>
    <w:rsid w:val="00394E9E"/>
  </w:style>
  <w:style w:type="character" w:customStyle="1" w:styleId="WW8Num10z5">
    <w:name w:val="WW8Num10z5"/>
    <w:rsid w:val="00394E9E"/>
  </w:style>
  <w:style w:type="character" w:customStyle="1" w:styleId="WW8Num10z6">
    <w:name w:val="WW8Num10z6"/>
    <w:rsid w:val="00394E9E"/>
  </w:style>
  <w:style w:type="character" w:customStyle="1" w:styleId="WW8Num10z7">
    <w:name w:val="WW8Num10z7"/>
    <w:rsid w:val="00394E9E"/>
  </w:style>
  <w:style w:type="character" w:customStyle="1" w:styleId="WW8Num10z8">
    <w:name w:val="WW8Num10z8"/>
    <w:rsid w:val="00394E9E"/>
  </w:style>
  <w:style w:type="character" w:customStyle="1" w:styleId="WW8Num11z0">
    <w:name w:val="WW8Num11z0"/>
    <w:rsid w:val="00394E9E"/>
  </w:style>
  <w:style w:type="character" w:customStyle="1" w:styleId="WW8Num11z1">
    <w:name w:val="WW8Num11z1"/>
    <w:rsid w:val="00394E9E"/>
  </w:style>
  <w:style w:type="character" w:customStyle="1" w:styleId="WW8Num11z2">
    <w:name w:val="WW8Num11z2"/>
    <w:rsid w:val="00394E9E"/>
  </w:style>
  <w:style w:type="character" w:customStyle="1" w:styleId="WW8Num11z3">
    <w:name w:val="WW8Num11z3"/>
    <w:rsid w:val="00394E9E"/>
  </w:style>
  <w:style w:type="character" w:customStyle="1" w:styleId="WW8Num11z4">
    <w:name w:val="WW8Num11z4"/>
    <w:rsid w:val="00394E9E"/>
  </w:style>
  <w:style w:type="character" w:customStyle="1" w:styleId="WW8Num11z5">
    <w:name w:val="WW8Num11z5"/>
    <w:rsid w:val="00394E9E"/>
  </w:style>
  <w:style w:type="character" w:customStyle="1" w:styleId="WW8Num11z6">
    <w:name w:val="WW8Num11z6"/>
    <w:rsid w:val="00394E9E"/>
  </w:style>
  <w:style w:type="character" w:customStyle="1" w:styleId="WW8Num11z7">
    <w:name w:val="WW8Num11z7"/>
    <w:rsid w:val="00394E9E"/>
  </w:style>
  <w:style w:type="character" w:customStyle="1" w:styleId="WW8Num11z8">
    <w:name w:val="WW8Num11z8"/>
    <w:rsid w:val="00394E9E"/>
  </w:style>
  <w:style w:type="character" w:customStyle="1" w:styleId="WW8Num12z0">
    <w:name w:val="WW8Num12z0"/>
    <w:rsid w:val="00394E9E"/>
    <w:rPr>
      <w:rFonts w:ascii="Calibri" w:hAnsi="Calibri" w:cs="Courier New" w:hint="default"/>
      <w:b/>
      <w:color w:val="4F81BD"/>
      <w:sz w:val="28"/>
      <w:szCs w:val="28"/>
    </w:rPr>
  </w:style>
  <w:style w:type="character" w:customStyle="1" w:styleId="WW8Num12z1">
    <w:name w:val="WW8Num12z1"/>
    <w:rsid w:val="00394E9E"/>
    <w:rPr>
      <w:rFonts w:ascii="Courier New" w:hAnsi="Courier New" w:cs="Courier New" w:hint="default"/>
    </w:rPr>
  </w:style>
  <w:style w:type="character" w:customStyle="1" w:styleId="WW8Num12z2">
    <w:name w:val="WW8Num12z2"/>
    <w:rsid w:val="00394E9E"/>
    <w:rPr>
      <w:rFonts w:ascii="Wingdings" w:hAnsi="Wingdings" w:cs="Wingdings" w:hint="default"/>
    </w:rPr>
  </w:style>
  <w:style w:type="character" w:customStyle="1" w:styleId="WW8Num12z3">
    <w:name w:val="WW8Num12z3"/>
    <w:rsid w:val="00394E9E"/>
    <w:rPr>
      <w:rFonts w:ascii="Symbol" w:hAnsi="Symbol" w:cs="Symbol" w:hint="default"/>
    </w:rPr>
  </w:style>
  <w:style w:type="character" w:customStyle="1" w:styleId="WW8Num13z0">
    <w:name w:val="WW8Num13z0"/>
    <w:rsid w:val="00394E9E"/>
  </w:style>
  <w:style w:type="character" w:customStyle="1" w:styleId="WW8Num13z1">
    <w:name w:val="WW8Num13z1"/>
    <w:rsid w:val="00394E9E"/>
  </w:style>
  <w:style w:type="character" w:customStyle="1" w:styleId="WW8Num13z2">
    <w:name w:val="WW8Num13z2"/>
    <w:rsid w:val="00394E9E"/>
  </w:style>
  <w:style w:type="character" w:customStyle="1" w:styleId="WW8Num13z3">
    <w:name w:val="WW8Num13z3"/>
    <w:rsid w:val="00394E9E"/>
  </w:style>
  <w:style w:type="character" w:customStyle="1" w:styleId="WW8Num13z4">
    <w:name w:val="WW8Num13z4"/>
    <w:rsid w:val="00394E9E"/>
  </w:style>
  <w:style w:type="character" w:customStyle="1" w:styleId="WW8Num13z5">
    <w:name w:val="WW8Num13z5"/>
    <w:rsid w:val="00394E9E"/>
  </w:style>
  <w:style w:type="character" w:customStyle="1" w:styleId="WW8Num13z6">
    <w:name w:val="WW8Num13z6"/>
    <w:rsid w:val="00394E9E"/>
  </w:style>
  <w:style w:type="character" w:customStyle="1" w:styleId="WW8Num13z7">
    <w:name w:val="WW8Num13z7"/>
    <w:rsid w:val="00394E9E"/>
  </w:style>
  <w:style w:type="character" w:customStyle="1" w:styleId="WW8Num13z8">
    <w:name w:val="WW8Num13z8"/>
    <w:rsid w:val="00394E9E"/>
  </w:style>
  <w:style w:type="character" w:customStyle="1" w:styleId="WW8Num14z0">
    <w:name w:val="WW8Num14z0"/>
    <w:rsid w:val="00394E9E"/>
    <w:rPr>
      <w:color w:val="000000"/>
    </w:rPr>
  </w:style>
  <w:style w:type="character" w:customStyle="1" w:styleId="WW8Num14z1">
    <w:name w:val="WW8Num14z1"/>
    <w:rsid w:val="00394E9E"/>
  </w:style>
  <w:style w:type="character" w:customStyle="1" w:styleId="WW8Num14z2">
    <w:name w:val="WW8Num14z2"/>
    <w:rsid w:val="00394E9E"/>
  </w:style>
  <w:style w:type="character" w:customStyle="1" w:styleId="WW8Num14z3">
    <w:name w:val="WW8Num14z3"/>
    <w:rsid w:val="00394E9E"/>
  </w:style>
  <w:style w:type="character" w:customStyle="1" w:styleId="WW8Num14z4">
    <w:name w:val="WW8Num14z4"/>
    <w:rsid w:val="00394E9E"/>
  </w:style>
  <w:style w:type="character" w:customStyle="1" w:styleId="WW8Num14z5">
    <w:name w:val="WW8Num14z5"/>
    <w:rsid w:val="00394E9E"/>
  </w:style>
  <w:style w:type="character" w:customStyle="1" w:styleId="WW8Num14z6">
    <w:name w:val="WW8Num14z6"/>
    <w:rsid w:val="00394E9E"/>
  </w:style>
  <w:style w:type="character" w:customStyle="1" w:styleId="WW8Num14z7">
    <w:name w:val="WW8Num14z7"/>
    <w:rsid w:val="00394E9E"/>
  </w:style>
  <w:style w:type="character" w:customStyle="1" w:styleId="WW8Num14z8">
    <w:name w:val="WW8Num14z8"/>
    <w:rsid w:val="00394E9E"/>
  </w:style>
  <w:style w:type="character" w:customStyle="1" w:styleId="WW8Num15z0">
    <w:name w:val="WW8Num15z0"/>
    <w:rsid w:val="00394E9E"/>
    <w:rPr>
      <w:rFonts w:ascii="Calibri" w:eastAsia="Times New Roman" w:hAnsi="Calibri" w:cs="Times New Roman"/>
    </w:rPr>
  </w:style>
  <w:style w:type="character" w:customStyle="1" w:styleId="WW8Num15z1">
    <w:name w:val="WW8Num15z1"/>
    <w:rsid w:val="00394E9E"/>
  </w:style>
  <w:style w:type="character" w:customStyle="1" w:styleId="WW8Num15z2">
    <w:name w:val="WW8Num15z2"/>
    <w:rsid w:val="00394E9E"/>
  </w:style>
  <w:style w:type="character" w:customStyle="1" w:styleId="WW8Num15z3">
    <w:name w:val="WW8Num15z3"/>
    <w:rsid w:val="00394E9E"/>
  </w:style>
  <w:style w:type="character" w:customStyle="1" w:styleId="WW8Num15z4">
    <w:name w:val="WW8Num15z4"/>
    <w:rsid w:val="00394E9E"/>
  </w:style>
  <w:style w:type="character" w:customStyle="1" w:styleId="WW8Num15z5">
    <w:name w:val="WW8Num15z5"/>
    <w:rsid w:val="00394E9E"/>
  </w:style>
  <w:style w:type="character" w:customStyle="1" w:styleId="WW8Num15z6">
    <w:name w:val="WW8Num15z6"/>
    <w:rsid w:val="00394E9E"/>
  </w:style>
  <w:style w:type="character" w:customStyle="1" w:styleId="WW8Num15z7">
    <w:name w:val="WW8Num15z7"/>
    <w:rsid w:val="00394E9E"/>
  </w:style>
  <w:style w:type="character" w:customStyle="1" w:styleId="WW8Num15z8">
    <w:name w:val="WW8Num15z8"/>
    <w:rsid w:val="00394E9E"/>
  </w:style>
  <w:style w:type="character" w:customStyle="1" w:styleId="WW8Num16z0">
    <w:name w:val="WW8Num16z0"/>
    <w:rsid w:val="00394E9E"/>
  </w:style>
  <w:style w:type="character" w:customStyle="1" w:styleId="WW8Num16z1">
    <w:name w:val="WW8Num16z1"/>
    <w:rsid w:val="00394E9E"/>
  </w:style>
  <w:style w:type="character" w:customStyle="1" w:styleId="WW8Num16z2">
    <w:name w:val="WW8Num16z2"/>
    <w:rsid w:val="00394E9E"/>
  </w:style>
  <w:style w:type="character" w:customStyle="1" w:styleId="WW8Num16z3">
    <w:name w:val="WW8Num16z3"/>
    <w:rsid w:val="00394E9E"/>
  </w:style>
  <w:style w:type="character" w:customStyle="1" w:styleId="WW8Num16z4">
    <w:name w:val="WW8Num16z4"/>
    <w:rsid w:val="00394E9E"/>
  </w:style>
  <w:style w:type="character" w:customStyle="1" w:styleId="WW8Num16z5">
    <w:name w:val="WW8Num16z5"/>
    <w:rsid w:val="00394E9E"/>
  </w:style>
  <w:style w:type="character" w:customStyle="1" w:styleId="WW8Num16z6">
    <w:name w:val="WW8Num16z6"/>
    <w:rsid w:val="00394E9E"/>
  </w:style>
  <w:style w:type="character" w:customStyle="1" w:styleId="WW8Num16z7">
    <w:name w:val="WW8Num16z7"/>
    <w:rsid w:val="00394E9E"/>
  </w:style>
  <w:style w:type="character" w:customStyle="1" w:styleId="WW8Num16z8">
    <w:name w:val="WW8Num16z8"/>
    <w:rsid w:val="00394E9E"/>
  </w:style>
  <w:style w:type="character" w:customStyle="1" w:styleId="WW8Num17z0">
    <w:name w:val="WW8Num17z0"/>
    <w:rsid w:val="00394E9E"/>
  </w:style>
  <w:style w:type="character" w:customStyle="1" w:styleId="WW8Num17z1">
    <w:name w:val="WW8Num17z1"/>
    <w:rsid w:val="00394E9E"/>
  </w:style>
  <w:style w:type="character" w:customStyle="1" w:styleId="WW8Num17z2">
    <w:name w:val="WW8Num17z2"/>
    <w:rsid w:val="00394E9E"/>
  </w:style>
  <w:style w:type="character" w:customStyle="1" w:styleId="WW8Num17z3">
    <w:name w:val="WW8Num17z3"/>
    <w:rsid w:val="00394E9E"/>
  </w:style>
  <w:style w:type="character" w:customStyle="1" w:styleId="WW8Num17z4">
    <w:name w:val="WW8Num17z4"/>
    <w:rsid w:val="00394E9E"/>
  </w:style>
  <w:style w:type="character" w:customStyle="1" w:styleId="WW8Num17z5">
    <w:name w:val="WW8Num17z5"/>
    <w:rsid w:val="00394E9E"/>
  </w:style>
  <w:style w:type="character" w:customStyle="1" w:styleId="WW8Num17z6">
    <w:name w:val="WW8Num17z6"/>
    <w:rsid w:val="00394E9E"/>
  </w:style>
  <w:style w:type="character" w:customStyle="1" w:styleId="WW8Num17z7">
    <w:name w:val="WW8Num17z7"/>
    <w:rsid w:val="00394E9E"/>
  </w:style>
  <w:style w:type="character" w:customStyle="1" w:styleId="WW8Num17z8">
    <w:name w:val="WW8Num17z8"/>
    <w:rsid w:val="00394E9E"/>
  </w:style>
  <w:style w:type="character" w:customStyle="1" w:styleId="WW8Num18z0">
    <w:name w:val="WW8Num18z0"/>
    <w:rsid w:val="00394E9E"/>
    <w:rPr>
      <w:rFonts w:ascii="Calibri" w:hAnsi="Calibri" w:cs="Calibri" w:hint="default"/>
      <w:color w:val="auto"/>
      <w:sz w:val="22"/>
      <w:szCs w:val="22"/>
    </w:rPr>
  </w:style>
  <w:style w:type="character" w:customStyle="1" w:styleId="WW8Num18z1">
    <w:name w:val="WW8Num18z1"/>
    <w:rsid w:val="00394E9E"/>
  </w:style>
  <w:style w:type="character" w:customStyle="1" w:styleId="WW8Num18z2">
    <w:name w:val="WW8Num18z2"/>
    <w:rsid w:val="00394E9E"/>
  </w:style>
  <w:style w:type="character" w:customStyle="1" w:styleId="WW8Num18z3">
    <w:name w:val="WW8Num18z3"/>
    <w:rsid w:val="00394E9E"/>
  </w:style>
  <w:style w:type="character" w:customStyle="1" w:styleId="WW8Num18z4">
    <w:name w:val="WW8Num18z4"/>
    <w:rsid w:val="00394E9E"/>
  </w:style>
  <w:style w:type="character" w:customStyle="1" w:styleId="WW8Num18z5">
    <w:name w:val="WW8Num18z5"/>
    <w:rsid w:val="00394E9E"/>
  </w:style>
  <w:style w:type="character" w:customStyle="1" w:styleId="WW8Num18z6">
    <w:name w:val="WW8Num18z6"/>
    <w:rsid w:val="00394E9E"/>
  </w:style>
  <w:style w:type="character" w:customStyle="1" w:styleId="WW8Num18z7">
    <w:name w:val="WW8Num18z7"/>
    <w:rsid w:val="00394E9E"/>
  </w:style>
  <w:style w:type="character" w:customStyle="1" w:styleId="WW8Num18z8">
    <w:name w:val="WW8Num18z8"/>
    <w:rsid w:val="00394E9E"/>
  </w:style>
  <w:style w:type="character" w:customStyle="1" w:styleId="WW8Num19z0">
    <w:name w:val="WW8Num19z0"/>
    <w:rsid w:val="00394E9E"/>
    <w:rPr>
      <w:rFonts w:ascii="Bookman Old Style" w:hAnsi="Bookman Old Style" w:cs="Bookman Old Style" w:hint="default"/>
      <w:b/>
      <w:i w:val="0"/>
      <w:sz w:val="20"/>
    </w:rPr>
  </w:style>
  <w:style w:type="character" w:customStyle="1" w:styleId="WW8Num19z1">
    <w:name w:val="WW8Num19z1"/>
    <w:rsid w:val="00394E9E"/>
    <w:rPr>
      <w:rFonts w:ascii="Bookman Old Style" w:eastAsia="Times New Roman" w:hAnsi="Bookman Old Style" w:cs="Times New Roman"/>
      <w:b w:val="0"/>
      <w:i w:val="0"/>
      <w:sz w:val="18"/>
    </w:rPr>
  </w:style>
  <w:style w:type="character" w:customStyle="1" w:styleId="WW8Num19z2">
    <w:name w:val="WW8Num19z2"/>
    <w:rsid w:val="00394E9E"/>
    <w:rPr>
      <w:rFonts w:ascii="Bookman Old Style" w:hAnsi="Bookman Old Style" w:cs="Bookman Old Style" w:hint="default"/>
      <w:b w:val="0"/>
      <w:i w:val="0"/>
      <w:sz w:val="20"/>
    </w:rPr>
  </w:style>
  <w:style w:type="character" w:customStyle="1" w:styleId="WW8Num19z3">
    <w:name w:val="WW8Num19z3"/>
    <w:rsid w:val="00394E9E"/>
  </w:style>
  <w:style w:type="character" w:customStyle="1" w:styleId="WW8Num19z4">
    <w:name w:val="WW8Num19z4"/>
    <w:rsid w:val="00394E9E"/>
  </w:style>
  <w:style w:type="character" w:customStyle="1" w:styleId="WW8Num19z5">
    <w:name w:val="WW8Num19z5"/>
    <w:rsid w:val="00394E9E"/>
  </w:style>
  <w:style w:type="character" w:customStyle="1" w:styleId="WW8Num19z6">
    <w:name w:val="WW8Num19z6"/>
    <w:rsid w:val="00394E9E"/>
  </w:style>
  <w:style w:type="character" w:customStyle="1" w:styleId="WW8Num19z7">
    <w:name w:val="WW8Num19z7"/>
    <w:rsid w:val="00394E9E"/>
  </w:style>
  <w:style w:type="character" w:customStyle="1" w:styleId="WW8Num19z8">
    <w:name w:val="WW8Num19z8"/>
    <w:rsid w:val="00394E9E"/>
  </w:style>
  <w:style w:type="character" w:customStyle="1" w:styleId="WW8Num20z0">
    <w:name w:val="WW8Num20z0"/>
    <w:rsid w:val="00394E9E"/>
    <w:rPr>
      <w:rFonts w:ascii="Calibri" w:hAnsi="Calibri" w:cs="Calibri" w:hint="default"/>
      <w:sz w:val="22"/>
      <w:szCs w:val="22"/>
    </w:rPr>
  </w:style>
  <w:style w:type="character" w:customStyle="1" w:styleId="WW8Num20z1">
    <w:name w:val="WW8Num20z1"/>
    <w:rsid w:val="00394E9E"/>
  </w:style>
  <w:style w:type="character" w:customStyle="1" w:styleId="WW8Num20z2">
    <w:name w:val="WW8Num20z2"/>
    <w:rsid w:val="00394E9E"/>
  </w:style>
  <w:style w:type="character" w:customStyle="1" w:styleId="WW8Num20z3">
    <w:name w:val="WW8Num20z3"/>
    <w:rsid w:val="00394E9E"/>
  </w:style>
  <w:style w:type="character" w:customStyle="1" w:styleId="WW8Num20z4">
    <w:name w:val="WW8Num20z4"/>
    <w:rsid w:val="00394E9E"/>
  </w:style>
  <w:style w:type="character" w:customStyle="1" w:styleId="WW8Num20z5">
    <w:name w:val="WW8Num20z5"/>
    <w:rsid w:val="00394E9E"/>
  </w:style>
  <w:style w:type="character" w:customStyle="1" w:styleId="WW8Num20z6">
    <w:name w:val="WW8Num20z6"/>
    <w:rsid w:val="00394E9E"/>
  </w:style>
  <w:style w:type="character" w:customStyle="1" w:styleId="WW8Num20z7">
    <w:name w:val="WW8Num20z7"/>
    <w:rsid w:val="00394E9E"/>
  </w:style>
  <w:style w:type="character" w:customStyle="1" w:styleId="WW8Num20z8">
    <w:name w:val="WW8Num20z8"/>
    <w:rsid w:val="00394E9E"/>
  </w:style>
  <w:style w:type="character" w:customStyle="1" w:styleId="Domylnaczcionkaakapitu1">
    <w:name w:val="Domyślna czcionka akapitu1"/>
    <w:rsid w:val="00394E9E"/>
  </w:style>
  <w:style w:type="character" w:customStyle="1" w:styleId="Znakiprzypiswdolnych">
    <w:name w:val="Znaki przypisów dolnych"/>
    <w:rsid w:val="00394E9E"/>
    <w:rPr>
      <w:vertAlign w:val="superscript"/>
    </w:rPr>
  </w:style>
  <w:style w:type="character" w:styleId="Pogrubienie">
    <w:name w:val="Strong"/>
    <w:uiPriority w:val="22"/>
    <w:qFormat/>
    <w:rsid w:val="00394E9E"/>
    <w:rPr>
      <w:b/>
      <w:bCs/>
    </w:rPr>
  </w:style>
  <w:style w:type="character" w:customStyle="1" w:styleId="st">
    <w:name w:val="st"/>
    <w:basedOn w:val="Domylnaczcionkaakapitu1"/>
    <w:rsid w:val="00394E9E"/>
  </w:style>
  <w:style w:type="character" w:styleId="Uwydatnienie">
    <w:name w:val="Emphasis"/>
    <w:uiPriority w:val="20"/>
    <w:qFormat/>
    <w:rsid w:val="00394E9E"/>
    <w:rPr>
      <w:i/>
      <w:iCs/>
    </w:rPr>
  </w:style>
  <w:style w:type="paragraph" w:customStyle="1" w:styleId="Nagwek1">
    <w:name w:val="Nagłówek1"/>
    <w:basedOn w:val="Normalny"/>
    <w:next w:val="Tekstpodstawowy"/>
    <w:rsid w:val="00394E9E"/>
    <w:pPr>
      <w:spacing w:after="160" w:line="300" w:lineRule="atLeast"/>
      <w:jc w:val="center"/>
    </w:pPr>
    <w:rPr>
      <w:rFonts w:ascii="Arial" w:hAnsi="Arial" w:cs="Arial"/>
      <w:b/>
      <w:sz w:val="26"/>
    </w:rPr>
  </w:style>
  <w:style w:type="paragraph" w:styleId="Tekstpodstawowy">
    <w:name w:val="Body Text"/>
    <w:basedOn w:val="Normalny"/>
    <w:rsid w:val="00394E9E"/>
    <w:pPr>
      <w:spacing w:after="140" w:line="288" w:lineRule="auto"/>
    </w:pPr>
  </w:style>
  <w:style w:type="paragraph" w:styleId="Lista">
    <w:name w:val="List"/>
    <w:basedOn w:val="Tekstpodstawowy"/>
    <w:rsid w:val="00394E9E"/>
    <w:rPr>
      <w:rFonts w:cs="Mangal"/>
    </w:rPr>
  </w:style>
  <w:style w:type="paragraph" w:styleId="Legenda">
    <w:name w:val="caption"/>
    <w:basedOn w:val="Normalny"/>
    <w:qFormat/>
    <w:rsid w:val="00394E9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94E9E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394E9E"/>
    <w:rPr>
      <w:sz w:val="20"/>
    </w:rPr>
  </w:style>
  <w:style w:type="paragraph" w:styleId="Tekstprzypisudolnego">
    <w:name w:val="footnote text"/>
    <w:basedOn w:val="Normalny"/>
    <w:rsid w:val="00394E9E"/>
    <w:rPr>
      <w:sz w:val="20"/>
    </w:rPr>
  </w:style>
  <w:style w:type="paragraph" w:customStyle="1" w:styleId="Zawartotabeli">
    <w:name w:val="Zawartość tabeli"/>
    <w:basedOn w:val="Normalny"/>
    <w:rsid w:val="00394E9E"/>
    <w:pPr>
      <w:suppressLineNumbers/>
    </w:pPr>
  </w:style>
  <w:style w:type="paragraph" w:customStyle="1" w:styleId="Nagwektabeli">
    <w:name w:val="Nagłówek tabeli"/>
    <w:basedOn w:val="Zawartotabeli"/>
    <w:rsid w:val="00394E9E"/>
    <w:pPr>
      <w:jc w:val="center"/>
    </w:pPr>
    <w:rPr>
      <w:b/>
      <w:bCs/>
    </w:rPr>
  </w:style>
  <w:style w:type="character" w:customStyle="1" w:styleId="gwpe00e34adsize">
    <w:name w:val="gwpe00e34ad_size"/>
    <w:basedOn w:val="Domylnaczcionkaakapitu"/>
    <w:rsid w:val="00C412D3"/>
  </w:style>
  <w:style w:type="paragraph" w:styleId="Tekstdymka">
    <w:name w:val="Balloon Text"/>
    <w:basedOn w:val="Normalny"/>
    <w:link w:val="TekstdymkaZnak"/>
    <w:uiPriority w:val="99"/>
    <w:semiHidden/>
    <w:unhideWhenUsed/>
    <w:rsid w:val="00F71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1E3E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  <w:rsid w:val="007B209B"/>
  </w:style>
  <w:style w:type="character" w:customStyle="1" w:styleId="text-justify">
    <w:name w:val="text-justify"/>
    <w:rsid w:val="007B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5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2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1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63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3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5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19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71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2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5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46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53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23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06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15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6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96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3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76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69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Oswiata</cp:lastModifiedBy>
  <cp:revision>3</cp:revision>
  <cp:lastPrinted>2020-08-31T12:39:00Z</cp:lastPrinted>
  <dcterms:created xsi:type="dcterms:W3CDTF">2021-08-05T12:34:00Z</dcterms:created>
  <dcterms:modified xsi:type="dcterms:W3CDTF">2021-08-09T07:50:00Z</dcterms:modified>
</cp:coreProperties>
</file>